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5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9390"/>
        <w:gridCol w:w="4650"/>
      </w:tblGrid>
      <w:tr w:rsidR="00257795" w:rsidRPr="006B5A29" w14:paraId="5F6D3B64" w14:textId="77777777" w:rsidTr="00257795">
        <w:tc>
          <w:tcPr>
            <w:tcW w:w="9576" w:type="dxa"/>
          </w:tcPr>
          <w:p w14:paraId="58ED11B8" w14:textId="77777777" w:rsidR="00257795" w:rsidRPr="00A035E4" w:rsidRDefault="00257795" w:rsidP="00257795">
            <w:pPr>
              <w:pStyle w:val="Heading1"/>
              <w:jc w:val="center"/>
              <w:outlineLvl w:val="0"/>
              <w:rPr>
                <w:color w:val="215868" w:themeColor="accent5" w:themeShade="80"/>
                <w:lang w:val="nl-NL"/>
              </w:rPr>
            </w:pPr>
            <w:r w:rsidRPr="00A035E4">
              <w:rPr>
                <w:noProof/>
                <w:color w:val="215868" w:themeColor="accent5" w:themeShade="80"/>
                <w:lang w:val="nl-BE" w:eastAsia="nl-BE"/>
              </w:rPr>
              <w:drawing>
                <wp:inline distT="0" distB="0" distL="0" distR="0" wp14:anchorId="00FB42B7" wp14:editId="423B1B74">
                  <wp:extent cx="2013050" cy="118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go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050" cy="1188000"/>
                          </a:xfrm>
                          <a:prstGeom prst="rect">
                            <a:avLst/>
                          </a:prstGeom>
                        </pic:spPr>
                      </pic:pic>
                    </a:graphicData>
                  </a:graphic>
                </wp:inline>
              </w:drawing>
            </w:r>
          </w:p>
          <w:p w14:paraId="19CDB40F" w14:textId="26286724" w:rsidR="00A01B1C" w:rsidRDefault="008766AF" w:rsidP="00257795">
            <w:pPr>
              <w:pStyle w:val="Heading1"/>
              <w:jc w:val="center"/>
              <w:outlineLvl w:val="0"/>
              <w:rPr>
                <w:i/>
                <w:color w:val="215868" w:themeColor="accent5" w:themeShade="80"/>
                <w:sz w:val="28"/>
                <w:szCs w:val="28"/>
                <w:lang w:val="nl-NL"/>
              </w:rPr>
            </w:pPr>
            <w:r w:rsidRPr="00A035E4">
              <w:rPr>
                <w:color w:val="215868" w:themeColor="accent5" w:themeShade="80"/>
                <w:lang w:val="nl-NL"/>
              </w:rPr>
              <w:t>Kandida</w:t>
            </w:r>
            <w:r w:rsidR="00465E71">
              <w:rPr>
                <w:color w:val="215868" w:themeColor="accent5" w:themeShade="80"/>
                <w:lang w:val="nl-NL"/>
              </w:rPr>
              <w:t>a</w:t>
            </w:r>
            <w:r w:rsidRPr="00A035E4">
              <w:rPr>
                <w:color w:val="215868" w:themeColor="accent5" w:themeShade="80"/>
                <w:lang w:val="nl-NL"/>
              </w:rPr>
              <w:t>t</w:t>
            </w:r>
            <w:r w:rsidR="00465E71">
              <w:rPr>
                <w:color w:val="215868" w:themeColor="accent5" w:themeShade="80"/>
                <w:lang w:val="nl-NL"/>
              </w:rPr>
              <w:t>s</w:t>
            </w:r>
            <w:r w:rsidRPr="00A035E4">
              <w:rPr>
                <w:color w:val="215868" w:themeColor="accent5" w:themeShade="80"/>
                <w:lang w:val="nl-NL"/>
              </w:rPr>
              <w:t xml:space="preserve">dossier </w:t>
            </w:r>
            <w:r w:rsidR="00155E46" w:rsidRPr="00A035E4">
              <w:rPr>
                <w:color w:val="215868" w:themeColor="accent5" w:themeShade="80"/>
                <w:lang w:val="nl-NL"/>
              </w:rPr>
              <w:t>20</w:t>
            </w:r>
            <w:r w:rsidR="0007175D">
              <w:rPr>
                <w:color w:val="215868" w:themeColor="accent5" w:themeShade="80"/>
                <w:lang w:val="nl-NL"/>
              </w:rPr>
              <w:t>2</w:t>
            </w:r>
            <w:r w:rsidR="006B5A29">
              <w:rPr>
                <w:color w:val="215868" w:themeColor="accent5" w:themeShade="80"/>
                <w:lang w:val="nl-NL"/>
              </w:rPr>
              <w:t>1</w:t>
            </w:r>
            <w:r w:rsidR="00465E71">
              <w:rPr>
                <w:color w:val="215868" w:themeColor="accent5" w:themeShade="80"/>
                <w:lang w:val="nl-NL"/>
              </w:rPr>
              <w:br/>
            </w:r>
            <w:r w:rsidR="005852D1" w:rsidRPr="00465E71">
              <w:rPr>
                <w:i/>
                <w:color w:val="215868" w:themeColor="accent5" w:themeShade="80"/>
                <w:sz w:val="28"/>
                <w:szCs w:val="28"/>
                <w:lang w:val="nl-NL"/>
              </w:rPr>
              <w:t>Jonge journalisten over de taalgrenzen heen</w:t>
            </w:r>
          </w:p>
          <w:p w14:paraId="1F3E3F5D" w14:textId="77777777" w:rsidR="00407A9C" w:rsidRPr="00407A9C" w:rsidRDefault="00407A9C" w:rsidP="00407A9C">
            <w:pPr>
              <w:rPr>
                <w:lang w:val="nl-NL"/>
              </w:rPr>
            </w:pPr>
          </w:p>
          <w:p w14:paraId="038172BA" w14:textId="77777777" w:rsidR="005E104C" w:rsidRPr="00A035E4" w:rsidRDefault="005E104C" w:rsidP="005E104C">
            <w:pPr>
              <w:rPr>
                <w:lang w:val="nl-NL"/>
              </w:rPr>
            </w:pPr>
          </w:p>
        </w:tc>
        <w:tc>
          <w:tcPr>
            <w:tcW w:w="4788" w:type="dxa"/>
          </w:tcPr>
          <w:p w14:paraId="181B03CB" w14:textId="77777777" w:rsidR="00A01B1C" w:rsidRPr="00A035E4" w:rsidRDefault="00A01B1C" w:rsidP="0097298E">
            <w:pPr>
              <w:pStyle w:val="Logo"/>
              <w:rPr>
                <w:color w:val="215868" w:themeColor="accent5" w:themeShade="80"/>
                <w:lang w:val="nl-NL"/>
              </w:rPr>
            </w:pPr>
          </w:p>
        </w:tc>
      </w:tr>
    </w:tbl>
    <w:p w14:paraId="7C8C5174" w14:textId="77777777" w:rsidR="008D0133" w:rsidRPr="00A035E4" w:rsidRDefault="008766AF" w:rsidP="00855A6B">
      <w:pPr>
        <w:pStyle w:val="Heading2"/>
        <w:rPr>
          <w:color w:val="215868" w:themeColor="accent5" w:themeShade="80"/>
          <w:lang w:val="nl-NL"/>
        </w:rPr>
      </w:pPr>
      <w:r w:rsidRPr="00A035E4">
        <w:rPr>
          <w:color w:val="215868" w:themeColor="accent5" w:themeShade="80"/>
          <w:lang w:val="nl-NL"/>
        </w:rPr>
        <w:t xml:space="preserve">Gegevens </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12"/>
        <w:gridCol w:w="6648"/>
      </w:tblGrid>
      <w:tr w:rsidR="00257795" w:rsidRPr="00A035E4" w14:paraId="7E4E4E6E" w14:textId="77777777" w:rsidTr="00855A6B">
        <w:tc>
          <w:tcPr>
            <w:tcW w:w="2724" w:type="dxa"/>
            <w:tcBorders>
              <w:top w:val="single" w:sz="4" w:space="0" w:color="BFBFBF" w:themeColor="background1" w:themeShade="BF"/>
            </w:tcBorders>
            <w:vAlign w:val="center"/>
          </w:tcPr>
          <w:p w14:paraId="2E1DBF16" w14:textId="77777777" w:rsidR="008D0133" w:rsidRPr="00A035E4" w:rsidRDefault="008D0133" w:rsidP="00E07418">
            <w:pPr>
              <w:rPr>
                <w:color w:val="215868" w:themeColor="accent5" w:themeShade="80"/>
                <w:lang w:val="nl-NL"/>
              </w:rPr>
            </w:pPr>
            <w:r w:rsidRPr="00A035E4">
              <w:rPr>
                <w:color w:val="215868" w:themeColor="accent5" w:themeShade="80"/>
                <w:lang w:val="nl-NL"/>
              </w:rPr>
              <w:t>N</w:t>
            </w:r>
            <w:r w:rsidR="008766AF" w:rsidRPr="00A035E4">
              <w:rPr>
                <w:color w:val="215868" w:themeColor="accent5" w:themeShade="80"/>
                <w:lang w:val="nl-NL"/>
              </w:rPr>
              <w:t>aam, Voornaa</w:t>
            </w:r>
            <w:r w:rsidR="00E07418" w:rsidRPr="00A035E4">
              <w:rPr>
                <w:color w:val="215868" w:themeColor="accent5" w:themeShade="80"/>
                <w:lang w:val="nl-NL"/>
              </w:rPr>
              <w:t>m</w:t>
            </w:r>
          </w:p>
        </w:tc>
        <w:tc>
          <w:tcPr>
            <w:tcW w:w="6852" w:type="dxa"/>
            <w:tcBorders>
              <w:top w:val="single" w:sz="4" w:space="0" w:color="BFBFBF" w:themeColor="background1" w:themeShade="BF"/>
            </w:tcBorders>
            <w:vAlign w:val="center"/>
          </w:tcPr>
          <w:p w14:paraId="463870DB" w14:textId="77777777" w:rsidR="008D0133" w:rsidRPr="00A035E4" w:rsidRDefault="008D0133">
            <w:pPr>
              <w:rPr>
                <w:color w:val="215868" w:themeColor="accent5" w:themeShade="80"/>
                <w:lang w:val="nl-NL"/>
              </w:rPr>
            </w:pPr>
          </w:p>
        </w:tc>
      </w:tr>
      <w:tr w:rsidR="00B9019F" w:rsidRPr="00A035E4" w14:paraId="679F6162" w14:textId="77777777" w:rsidTr="00855A6B">
        <w:tc>
          <w:tcPr>
            <w:tcW w:w="2724" w:type="dxa"/>
            <w:vAlign w:val="center"/>
          </w:tcPr>
          <w:p w14:paraId="1D23E01A" w14:textId="77777777" w:rsidR="00B9019F" w:rsidRPr="00A035E4" w:rsidRDefault="008766AF" w:rsidP="00A01B1C">
            <w:pPr>
              <w:rPr>
                <w:color w:val="215868" w:themeColor="accent5" w:themeShade="80"/>
                <w:lang w:val="nl-NL"/>
              </w:rPr>
            </w:pPr>
            <w:r w:rsidRPr="00A035E4">
              <w:rPr>
                <w:color w:val="215868" w:themeColor="accent5" w:themeShade="80"/>
                <w:lang w:val="nl-NL"/>
              </w:rPr>
              <w:t>Geboortedatum</w:t>
            </w:r>
          </w:p>
        </w:tc>
        <w:tc>
          <w:tcPr>
            <w:tcW w:w="6852" w:type="dxa"/>
            <w:vAlign w:val="center"/>
          </w:tcPr>
          <w:p w14:paraId="04590EF4" w14:textId="77777777" w:rsidR="00B9019F" w:rsidRPr="00A035E4" w:rsidRDefault="00B9019F">
            <w:pPr>
              <w:rPr>
                <w:color w:val="215868" w:themeColor="accent5" w:themeShade="80"/>
                <w:lang w:val="nl-NL"/>
              </w:rPr>
            </w:pPr>
          </w:p>
        </w:tc>
      </w:tr>
      <w:tr w:rsidR="00E07418" w:rsidRPr="00A035E4" w14:paraId="4955D1DB" w14:textId="77777777" w:rsidTr="00855A6B">
        <w:tc>
          <w:tcPr>
            <w:tcW w:w="2724" w:type="dxa"/>
            <w:vAlign w:val="center"/>
          </w:tcPr>
          <w:p w14:paraId="6867D606" w14:textId="2C4CE5EE" w:rsidR="00E07418" w:rsidRPr="00A035E4" w:rsidRDefault="00CE7B55" w:rsidP="00A01B1C">
            <w:pPr>
              <w:rPr>
                <w:color w:val="215868" w:themeColor="accent5" w:themeShade="80"/>
                <w:lang w:val="nl-NL"/>
              </w:rPr>
            </w:pPr>
            <w:r w:rsidRPr="00A035E4">
              <w:rPr>
                <w:color w:val="215868" w:themeColor="accent5" w:themeShade="80"/>
                <w:lang w:val="nl-NL"/>
              </w:rPr>
              <w:t>Hogeschool</w:t>
            </w:r>
            <w:r w:rsidR="00E07418" w:rsidRPr="00A035E4">
              <w:rPr>
                <w:color w:val="215868" w:themeColor="accent5" w:themeShade="80"/>
                <w:lang w:val="nl-NL"/>
              </w:rPr>
              <w:t>/Universit</w:t>
            </w:r>
            <w:r w:rsidRPr="00A035E4">
              <w:rPr>
                <w:color w:val="215868" w:themeColor="accent5" w:themeShade="80"/>
                <w:lang w:val="nl-NL"/>
              </w:rPr>
              <w:t>eit</w:t>
            </w:r>
          </w:p>
        </w:tc>
        <w:tc>
          <w:tcPr>
            <w:tcW w:w="6852" w:type="dxa"/>
            <w:vAlign w:val="center"/>
          </w:tcPr>
          <w:p w14:paraId="728A93D2" w14:textId="77777777" w:rsidR="00E07418" w:rsidRPr="00A035E4" w:rsidRDefault="00E07418">
            <w:pPr>
              <w:rPr>
                <w:color w:val="215868" w:themeColor="accent5" w:themeShade="80"/>
                <w:lang w:val="nl-NL"/>
              </w:rPr>
            </w:pPr>
          </w:p>
        </w:tc>
      </w:tr>
      <w:tr w:rsidR="00E07418" w:rsidRPr="00A035E4" w14:paraId="0E546E0D" w14:textId="77777777" w:rsidTr="00855A6B">
        <w:tc>
          <w:tcPr>
            <w:tcW w:w="2724" w:type="dxa"/>
            <w:vAlign w:val="center"/>
          </w:tcPr>
          <w:p w14:paraId="7C608E0E" w14:textId="02C8CFBA" w:rsidR="00E07418" w:rsidRPr="00A035E4" w:rsidRDefault="00CE7B55" w:rsidP="00CE7B55">
            <w:pPr>
              <w:rPr>
                <w:color w:val="215868" w:themeColor="accent5" w:themeShade="80"/>
                <w:lang w:val="nl-NL"/>
              </w:rPr>
            </w:pPr>
            <w:r w:rsidRPr="00A035E4">
              <w:rPr>
                <w:color w:val="215868" w:themeColor="accent5" w:themeShade="80"/>
                <w:lang w:val="nl-NL"/>
              </w:rPr>
              <w:t xml:space="preserve">Studiejaar </w:t>
            </w:r>
          </w:p>
        </w:tc>
        <w:tc>
          <w:tcPr>
            <w:tcW w:w="6852" w:type="dxa"/>
            <w:vAlign w:val="center"/>
          </w:tcPr>
          <w:p w14:paraId="1F36A493" w14:textId="77777777" w:rsidR="00E07418" w:rsidRPr="00A035E4" w:rsidRDefault="00E07418">
            <w:pPr>
              <w:rPr>
                <w:color w:val="215868" w:themeColor="accent5" w:themeShade="80"/>
                <w:lang w:val="nl-NL"/>
              </w:rPr>
            </w:pPr>
          </w:p>
        </w:tc>
      </w:tr>
      <w:tr w:rsidR="00E07418" w:rsidRPr="00A035E4" w14:paraId="66E7E258" w14:textId="77777777" w:rsidTr="00855A6B">
        <w:tc>
          <w:tcPr>
            <w:tcW w:w="2724" w:type="dxa"/>
            <w:vAlign w:val="center"/>
          </w:tcPr>
          <w:p w14:paraId="580EA99C" w14:textId="18295448" w:rsidR="00E07418" w:rsidRPr="00A035E4" w:rsidRDefault="00CE7B55" w:rsidP="00A01B1C">
            <w:pPr>
              <w:rPr>
                <w:color w:val="215868" w:themeColor="accent5" w:themeShade="80"/>
                <w:lang w:val="nl-NL"/>
              </w:rPr>
            </w:pPr>
            <w:r w:rsidRPr="00A035E4">
              <w:rPr>
                <w:color w:val="215868" w:themeColor="accent5" w:themeShade="80"/>
                <w:lang w:val="nl-NL"/>
              </w:rPr>
              <w:t>Richting</w:t>
            </w:r>
          </w:p>
        </w:tc>
        <w:tc>
          <w:tcPr>
            <w:tcW w:w="6852" w:type="dxa"/>
            <w:vAlign w:val="center"/>
          </w:tcPr>
          <w:p w14:paraId="458DAB0D" w14:textId="77777777" w:rsidR="00E07418" w:rsidRPr="00A035E4" w:rsidRDefault="00E07418">
            <w:pPr>
              <w:rPr>
                <w:color w:val="215868" w:themeColor="accent5" w:themeShade="80"/>
                <w:lang w:val="nl-NL"/>
              </w:rPr>
            </w:pPr>
          </w:p>
        </w:tc>
      </w:tr>
      <w:tr w:rsidR="00257795" w:rsidRPr="00A035E4" w14:paraId="5AC2CC79" w14:textId="77777777" w:rsidTr="00855A6B">
        <w:tc>
          <w:tcPr>
            <w:tcW w:w="2724" w:type="dxa"/>
            <w:vAlign w:val="center"/>
          </w:tcPr>
          <w:p w14:paraId="68E334E4" w14:textId="56A82C0D" w:rsidR="008D0133" w:rsidRPr="00A035E4" w:rsidRDefault="00CE7B55" w:rsidP="00A01B1C">
            <w:pPr>
              <w:rPr>
                <w:color w:val="215868" w:themeColor="accent5" w:themeShade="80"/>
                <w:lang w:val="nl-NL"/>
              </w:rPr>
            </w:pPr>
            <w:r w:rsidRPr="00A035E4">
              <w:rPr>
                <w:color w:val="215868" w:themeColor="accent5" w:themeShade="80"/>
                <w:lang w:val="nl-NL"/>
              </w:rPr>
              <w:t>Adres (straat, nr., bus</w:t>
            </w:r>
            <w:r w:rsidR="00E07418" w:rsidRPr="00A035E4">
              <w:rPr>
                <w:color w:val="215868" w:themeColor="accent5" w:themeShade="80"/>
                <w:lang w:val="nl-NL"/>
              </w:rPr>
              <w:t>)</w:t>
            </w:r>
          </w:p>
        </w:tc>
        <w:tc>
          <w:tcPr>
            <w:tcW w:w="6852" w:type="dxa"/>
            <w:vAlign w:val="center"/>
          </w:tcPr>
          <w:p w14:paraId="6F70F062" w14:textId="77777777" w:rsidR="008D0133" w:rsidRPr="00A035E4" w:rsidRDefault="008D0133">
            <w:pPr>
              <w:rPr>
                <w:color w:val="215868" w:themeColor="accent5" w:themeShade="80"/>
                <w:lang w:val="nl-NL"/>
              </w:rPr>
            </w:pPr>
          </w:p>
        </w:tc>
      </w:tr>
      <w:tr w:rsidR="00257795" w:rsidRPr="00A035E4" w14:paraId="14FC2034" w14:textId="77777777" w:rsidTr="00855A6B">
        <w:tc>
          <w:tcPr>
            <w:tcW w:w="2724" w:type="dxa"/>
            <w:vAlign w:val="center"/>
          </w:tcPr>
          <w:p w14:paraId="7E2B14F2" w14:textId="35F965AD" w:rsidR="008D0133" w:rsidRPr="00A035E4" w:rsidRDefault="00CE7B55" w:rsidP="00A01B1C">
            <w:pPr>
              <w:rPr>
                <w:color w:val="215868" w:themeColor="accent5" w:themeShade="80"/>
                <w:lang w:val="nl-NL"/>
              </w:rPr>
            </w:pPr>
            <w:r w:rsidRPr="00A035E4">
              <w:rPr>
                <w:color w:val="215868" w:themeColor="accent5" w:themeShade="80"/>
                <w:lang w:val="nl-NL"/>
              </w:rPr>
              <w:t>Postcode</w:t>
            </w:r>
          </w:p>
        </w:tc>
        <w:tc>
          <w:tcPr>
            <w:tcW w:w="6852" w:type="dxa"/>
            <w:vAlign w:val="center"/>
          </w:tcPr>
          <w:p w14:paraId="55CF83B2" w14:textId="77777777" w:rsidR="008D0133" w:rsidRPr="00A035E4" w:rsidRDefault="008D0133">
            <w:pPr>
              <w:rPr>
                <w:color w:val="215868" w:themeColor="accent5" w:themeShade="80"/>
                <w:lang w:val="nl-NL"/>
              </w:rPr>
            </w:pPr>
          </w:p>
        </w:tc>
      </w:tr>
      <w:tr w:rsidR="00257795" w:rsidRPr="00A035E4" w14:paraId="0A34DE6C" w14:textId="77777777" w:rsidTr="00855A6B">
        <w:tc>
          <w:tcPr>
            <w:tcW w:w="2724" w:type="dxa"/>
            <w:vAlign w:val="center"/>
          </w:tcPr>
          <w:p w14:paraId="276C2AE2" w14:textId="5FF3CE7F" w:rsidR="008D0133" w:rsidRPr="00A035E4" w:rsidRDefault="00CE7B55" w:rsidP="00A01B1C">
            <w:pPr>
              <w:rPr>
                <w:color w:val="215868" w:themeColor="accent5" w:themeShade="80"/>
                <w:lang w:val="nl-NL"/>
              </w:rPr>
            </w:pPr>
            <w:r w:rsidRPr="00A035E4">
              <w:rPr>
                <w:color w:val="215868" w:themeColor="accent5" w:themeShade="80"/>
                <w:lang w:val="nl-NL"/>
              </w:rPr>
              <w:t>Plaats</w:t>
            </w:r>
          </w:p>
        </w:tc>
        <w:tc>
          <w:tcPr>
            <w:tcW w:w="6852" w:type="dxa"/>
            <w:vAlign w:val="center"/>
          </w:tcPr>
          <w:p w14:paraId="7BB5D838" w14:textId="77777777" w:rsidR="008D0133" w:rsidRPr="00A035E4" w:rsidRDefault="008D0133">
            <w:pPr>
              <w:rPr>
                <w:color w:val="215868" w:themeColor="accent5" w:themeShade="80"/>
                <w:lang w:val="nl-NL"/>
              </w:rPr>
            </w:pPr>
          </w:p>
        </w:tc>
      </w:tr>
      <w:tr w:rsidR="00257795" w:rsidRPr="00A035E4" w14:paraId="7F5ABF66" w14:textId="77777777" w:rsidTr="00855A6B">
        <w:tc>
          <w:tcPr>
            <w:tcW w:w="2724" w:type="dxa"/>
            <w:vAlign w:val="center"/>
          </w:tcPr>
          <w:p w14:paraId="2945954D" w14:textId="705D5E33" w:rsidR="008D0133" w:rsidRPr="00A035E4" w:rsidRDefault="00CE7B55" w:rsidP="00CE7B55">
            <w:pPr>
              <w:rPr>
                <w:color w:val="215868" w:themeColor="accent5" w:themeShade="80"/>
                <w:lang w:val="nl-NL"/>
              </w:rPr>
            </w:pPr>
            <w:r w:rsidRPr="00A035E4">
              <w:rPr>
                <w:color w:val="215868" w:themeColor="accent5" w:themeShade="80"/>
                <w:lang w:val="nl-NL"/>
              </w:rPr>
              <w:t xml:space="preserve">Gsm-nr. </w:t>
            </w:r>
            <w:r w:rsidR="00E07418" w:rsidRPr="00A035E4">
              <w:rPr>
                <w:color w:val="215868" w:themeColor="accent5" w:themeShade="80"/>
                <w:lang w:val="nl-NL"/>
              </w:rPr>
              <w:t xml:space="preserve"> </w:t>
            </w:r>
          </w:p>
        </w:tc>
        <w:tc>
          <w:tcPr>
            <w:tcW w:w="6852" w:type="dxa"/>
            <w:vAlign w:val="center"/>
          </w:tcPr>
          <w:p w14:paraId="6D7D6A0F" w14:textId="77777777" w:rsidR="008D0133" w:rsidRPr="00A035E4" w:rsidRDefault="008D0133">
            <w:pPr>
              <w:rPr>
                <w:color w:val="215868" w:themeColor="accent5" w:themeShade="80"/>
                <w:lang w:val="nl-NL"/>
              </w:rPr>
            </w:pPr>
          </w:p>
        </w:tc>
      </w:tr>
      <w:tr w:rsidR="00257795" w:rsidRPr="00A035E4" w14:paraId="363A5F8B" w14:textId="77777777" w:rsidTr="00855A6B">
        <w:tc>
          <w:tcPr>
            <w:tcW w:w="2724" w:type="dxa"/>
            <w:vAlign w:val="center"/>
          </w:tcPr>
          <w:p w14:paraId="576DB94B" w14:textId="2DFDD979" w:rsidR="008D0133" w:rsidRPr="00A035E4" w:rsidRDefault="00CE7B55" w:rsidP="00A01B1C">
            <w:pPr>
              <w:rPr>
                <w:color w:val="215868" w:themeColor="accent5" w:themeShade="80"/>
                <w:lang w:val="nl-NL"/>
              </w:rPr>
            </w:pPr>
            <w:r w:rsidRPr="00A035E4">
              <w:rPr>
                <w:color w:val="215868" w:themeColor="accent5" w:themeShade="80"/>
                <w:lang w:val="nl-NL"/>
              </w:rPr>
              <w:t>E</w:t>
            </w:r>
            <w:r w:rsidR="00E07418" w:rsidRPr="00A035E4">
              <w:rPr>
                <w:color w:val="215868" w:themeColor="accent5" w:themeShade="80"/>
                <w:lang w:val="nl-NL"/>
              </w:rPr>
              <w:t>-mail</w:t>
            </w:r>
            <w:r w:rsidRPr="00A035E4">
              <w:rPr>
                <w:color w:val="215868" w:themeColor="accent5" w:themeShade="80"/>
                <w:lang w:val="nl-NL"/>
              </w:rPr>
              <w:t>adres</w:t>
            </w:r>
          </w:p>
        </w:tc>
        <w:tc>
          <w:tcPr>
            <w:tcW w:w="6852" w:type="dxa"/>
            <w:vAlign w:val="center"/>
          </w:tcPr>
          <w:p w14:paraId="276A5B39" w14:textId="77777777" w:rsidR="008D0133" w:rsidRPr="00A035E4" w:rsidRDefault="008D0133">
            <w:pPr>
              <w:rPr>
                <w:color w:val="215868" w:themeColor="accent5" w:themeShade="80"/>
                <w:lang w:val="nl-NL"/>
              </w:rPr>
            </w:pPr>
          </w:p>
        </w:tc>
      </w:tr>
      <w:tr w:rsidR="00E07418" w:rsidRPr="00A035E4" w14:paraId="6B633758" w14:textId="77777777" w:rsidTr="00855A6B">
        <w:tc>
          <w:tcPr>
            <w:tcW w:w="2724" w:type="dxa"/>
            <w:vAlign w:val="center"/>
          </w:tcPr>
          <w:p w14:paraId="7870160F" w14:textId="55E8A4AC" w:rsidR="00E07418" w:rsidRPr="00A035E4" w:rsidRDefault="00FB7C5A" w:rsidP="00A01B1C">
            <w:pPr>
              <w:rPr>
                <w:color w:val="215868" w:themeColor="accent5" w:themeShade="80"/>
                <w:lang w:val="nl-NL"/>
              </w:rPr>
            </w:pPr>
            <w:r w:rsidRPr="00A035E4">
              <w:rPr>
                <w:color w:val="215868" w:themeColor="accent5" w:themeShade="80"/>
                <w:lang w:val="nl-NL"/>
              </w:rPr>
              <w:t>Twitter-</w:t>
            </w:r>
            <w:r w:rsidR="00E07418" w:rsidRPr="00A035E4">
              <w:rPr>
                <w:color w:val="215868" w:themeColor="accent5" w:themeShade="80"/>
                <w:lang w:val="nl-NL"/>
              </w:rPr>
              <w:t>ID</w:t>
            </w:r>
          </w:p>
        </w:tc>
        <w:tc>
          <w:tcPr>
            <w:tcW w:w="6852" w:type="dxa"/>
            <w:vAlign w:val="center"/>
          </w:tcPr>
          <w:p w14:paraId="7F0B30FC" w14:textId="77777777" w:rsidR="00E07418" w:rsidRPr="00A035E4" w:rsidRDefault="00E07418">
            <w:pPr>
              <w:rPr>
                <w:color w:val="215868" w:themeColor="accent5" w:themeShade="80"/>
                <w:lang w:val="nl-NL"/>
              </w:rPr>
            </w:pPr>
          </w:p>
        </w:tc>
      </w:tr>
    </w:tbl>
    <w:p w14:paraId="584F184A" w14:textId="1CB5041E" w:rsidR="008D0133" w:rsidRPr="00A035E4" w:rsidRDefault="00FB7C5A">
      <w:pPr>
        <w:pStyle w:val="Heading2"/>
        <w:rPr>
          <w:color w:val="215868" w:themeColor="accent5" w:themeShade="80"/>
          <w:lang w:val="nl-NL"/>
        </w:rPr>
      </w:pPr>
      <w:r w:rsidRPr="00A035E4">
        <w:rPr>
          <w:color w:val="215868" w:themeColor="accent5" w:themeShade="80"/>
          <w:lang w:val="nl-NL"/>
        </w:rPr>
        <w:t>Motivering</w:t>
      </w:r>
      <w:r w:rsidR="00CE7B55" w:rsidRPr="00A035E4">
        <w:rPr>
          <w:color w:val="215868" w:themeColor="accent5" w:themeShade="80"/>
          <w:lang w:val="nl-NL"/>
        </w:rPr>
        <w:t xml:space="preserve"> voor deelname aan </w:t>
      </w:r>
      <w:r w:rsidR="0071702C" w:rsidRPr="00A035E4">
        <w:rPr>
          <w:color w:val="215868" w:themeColor="accent5" w:themeShade="80"/>
          <w:lang w:val="nl-NL"/>
        </w:rPr>
        <w:t>Belgodysse</w:t>
      </w:r>
      <w:r w:rsidR="00D01CD6" w:rsidRPr="00A035E4">
        <w:rPr>
          <w:color w:val="215868" w:themeColor="accent5" w:themeShade="80"/>
          <w:lang w:val="nl-NL"/>
        </w:rPr>
        <w:t>e (</w:t>
      </w:r>
      <w:r w:rsidR="00CE7B55" w:rsidRPr="00A035E4">
        <w:rPr>
          <w:color w:val="215868" w:themeColor="accent5" w:themeShade="80"/>
          <w:lang w:val="nl-NL"/>
        </w:rPr>
        <w:t>max. 1</w:t>
      </w:r>
      <w:r w:rsidR="0008336E">
        <w:rPr>
          <w:color w:val="215868" w:themeColor="accent5" w:themeShade="80"/>
          <w:lang w:val="nl-NL"/>
        </w:rPr>
        <w:t>500 teken</w:t>
      </w:r>
      <w:r w:rsidR="008E111B" w:rsidRPr="00A035E4">
        <w:rPr>
          <w:color w:val="215868" w:themeColor="accent5" w:themeShade="80"/>
          <w:lang w:val="nl-NL"/>
        </w:rPr>
        <w:t>s</w:t>
      </w:r>
      <w:r w:rsidR="00D01CD6" w:rsidRPr="00A035E4">
        <w:rPr>
          <w:color w:val="215868" w:themeColor="accent5" w:themeShade="80"/>
          <w:lang w:val="nl-NL"/>
        </w:rPr>
        <w:t>)</w:t>
      </w:r>
    </w:p>
    <w:p w14:paraId="6D63A952" w14:textId="63D041A9" w:rsidR="00855A6B" w:rsidRPr="00465E71" w:rsidRDefault="00CE7B55" w:rsidP="00855A6B">
      <w:pPr>
        <w:pStyle w:val="Heading3"/>
        <w:rPr>
          <w:color w:val="215868" w:themeColor="accent5" w:themeShade="80"/>
          <w:sz w:val="18"/>
          <w:szCs w:val="18"/>
          <w:lang w:val="nl-NL"/>
        </w:rPr>
      </w:pPr>
      <w:r w:rsidRPr="00465E71">
        <w:rPr>
          <w:color w:val="215868" w:themeColor="accent5" w:themeShade="80"/>
          <w:sz w:val="18"/>
          <w:szCs w:val="18"/>
          <w:lang w:val="nl-NL"/>
        </w:rPr>
        <w:t xml:space="preserve">Leg uit waarom je aan </w:t>
      </w:r>
      <w:r w:rsidR="0071702C" w:rsidRPr="00465E71">
        <w:rPr>
          <w:color w:val="215868" w:themeColor="accent5" w:themeShade="80"/>
          <w:sz w:val="18"/>
          <w:szCs w:val="18"/>
          <w:lang w:val="nl-NL"/>
        </w:rPr>
        <w:t>de Belgodysse</w:t>
      </w:r>
      <w:r w:rsidRPr="00465E71">
        <w:rPr>
          <w:color w:val="215868" w:themeColor="accent5" w:themeShade="80"/>
          <w:sz w:val="18"/>
          <w:szCs w:val="18"/>
          <w:lang w:val="nl-NL"/>
        </w:rPr>
        <w:t>e</w:t>
      </w:r>
      <w:r w:rsidR="007816F6" w:rsidRPr="00465E71">
        <w:rPr>
          <w:color w:val="215868" w:themeColor="accent5" w:themeShade="80"/>
          <w:sz w:val="18"/>
          <w:szCs w:val="18"/>
          <w:lang w:val="nl-NL"/>
        </w:rPr>
        <w:t>-</w:t>
      </w:r>
      <w:r w:rsidRPr="00465E71">
        <w:rPr>
          <w:color w:val="215868" w:themeColor="accent5" w:themeShade="80"/>
          <w:sz w:val="18"/>
          <w:szCs w:val="18"/>
          <w:lang w:val="nl-NL"/>
        </w:rPr>
        <w:t>wedstrijd wenst deel te nemen</w:t>
      </w:r>
      <w:r w:rsidR="008E111B" w:rsidRPr="00465E71">
        <w:rPr>
          <w:color w:val="215868" w:themeColor="accent5" w:themeShade="80"/>
          <w:sz w:val="18"/>
          <w:szCs w:val="18"/>
          <w:lang w:val="nl-NL"/>
        </w:rPr>
        <w:t>.</w:t>
      </w:r>
    </w:p>
    <w:tbl>
      <w:tblPr>
        <w:tblStyle w:val="TableGrid"/>
        <w:tblW w:w="500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5"/>
      </w:tblGrid>
      <w:tr w:rsidR="00257795" w:rsidRPr="006B5A29" w14:paraId="3455B19A" w14:textId="77777777" w:rsidTr="008B47FA">
        <w:trPr>
          <w:trHeight w:hRule="exact" w:val="4311"/>
        </w:trPr>
        <w:tc>
          <w:tcPr>
            <w:tcW w:w="9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6391D9" w14:textId="77777777" w:rsidR="008D0133" w:rsidRPr="00A035E4" w:rsidRDefault="008D0133">
            <w:pPr>
              <w:rPr>
                <w:color w:val="215868" w:themeColor="accent5" w:themeShade="80"/>
                <w:lang w:val="nl-NL"/>
              </w:rPr>
            </w:pPr>
          </w:p>
          <w:p w14:paraId="3DDEEA67" w14:textId="77777777" w:rsidR="008B47FA" w:rsidRPr="00A035E4" w:rsidRDefault="008B47FA">
            <w:pPr>
              <w:rPr>
                <w:color w:val="215868" w:themeColor="accent5" w:themeShade="80"/>
                <w:lang w:val="nl-NL"/>
              </w:rPr>
            </w:pPr>
          </w:p>
          <w:p w14:paraId="2BD35094" w14:textId="77777777" w:rsidR="008B47FA" w:rsidRPr="00A035E4" w:rsidRDefault="008B47FA">
            <w:pPr>
              <w:rPr>
                <w:color w:val="215868" w:themeColor="accent5" w:themeShade="80"/>
                <w:lang w:val="nl-NL"/>
              </w:rPr>
            </w:pPr>
          </w:p>
          <w:p w14:paraId="64C70B77" w14:textId="77777777" w:rsidR="008B47FA" w:rsidRPr="00A035E4" w:rsidRDefault="008B47FA">
            <w:pPr>
              <w:rPr>
                <w:color w:val="215868" w:themeColor="accent5" w:themeShade="80"/>
                <w:lang w:val="nl-NL"/>
              </w:rPr>
            </w:pPr>
          </w:p>
          <w:p w14:paraId="430FBBEE" w14:textId="77777777" w:rsidR="008B47FA" w:rsidRPr="00A035E4" w:rsidRDefault="008B47FA">
            <w:pPr>
              <w:rPr>
                <w:color w:val="215868" w:themeColor="accent5" w:themeShade="80"/>
                <w:lang w:val="nl-NL"/>
              </w:rPr>
            </w:pPr>
          </w:p>
          <w:p w14:paraId="4DA98249" w14:textId="77777777" w:rsidR="008B47FA" w:rsidRPr="00A035E4" w:rsidRDefault="008B47FA">
            <w:pPr>
              <w:rPr>
                <w:color w:val="215868" w:themeColor="accent5" w:themeShade="80"/>
                <w:lang w:val="nl-NL"/>
              </w:rPr>
            </w:pPr>
          </w:p>
          <w:p w14:paraId="7AF808C7" w14:textId="77777777" w:rsidR="008B47FA" w:rsidRPr="00A035E4" w:rsidRDefault="008B47FA">
            <w:pPr>
              <w:rPr>
                <w:color w:val="215868" w:themeColor="accent5" w:themeShade="80"/>
                <w:lang w:val="nl-NL"/>
              </w:rPr>
            </w:pPr>
          </w:p>
          <w:p w14:paraId="1875A777" w14:textId="77777777" w:rsidR="008B47FA" w:rsidRPr="00A035E4" w:rsidRDefault="008B47FA">
            <w:pPr>
              <w:rPr>
                <w:color w:val="215868" w:themeColor="accent5" w:themeShade="80"/>
                <w:lang w:val="nl-NL"/>
              </w:rPr>
            </w:pPr>
          </w:p>
          <w:p w14:paraId="74A64CBB" w14:textId="77777777" w:rsidR="008B47FA" w:rsidRPr="00A035E4" w:rsidRDefault="008B47FA">
            <w:pPr>
              <w:rPr>
                <w:color w:val="215868" w:themeColor="accent5" w:themeShade="80"/>
                <w:lang w:val="nl-NL"/>
              </w:rPr>
            </w:pPr>
          </w:p>
          <w:p w14:paraId="2ADA8D3C" w14:textId="77777777" w:rsidR="008B47FA" w:rsidRPr="00A035E4" w:rsidRDefault="008B47FA">
            <w:pPr>
              <w:rPr>
                <w:color w:val="215868" w:themeColor="accent5" w:themeShade="80"/>
                <w:lang w:val="nl-NL"/>
              </w:rPr>
            </w:pPr>
          </w:p>
          <w:p w14:paraId="1D68EE79" w14:textId="77777777" w:rsidR="008B47FA" w:rsidRPr="00A035E4" w:rsidRDefault="008B47FA">
            <w:pPr>
              <w:rPr>
                <w:color w:val="215868" w:themeColor="accent5" w:themeShade="80"/>
                <w:lang w:val="nl-NL"/>
              </w:rPr>
            </w:pPr>
          </w:p>
          <w:p w14:paraId="5D9149DC" w14:textId="77777777" w:rsidR="008B47FA" w:rsidRPr="00A035E4" w:rsidRDefault="008B47FA">
            <w:pPr>
              <w:rPr>
                <w:color w:val="215868" w:themeColor="accent5" w:themeShade="80"/>
                <w:lang w:val="nl-NL"/>
              </w:rPr>
            </w:pPr>
          </w:p>
          <w:p w14:paraId="29CB55B7" w14:textId="77777777" w:rsidR="008B47FA" w:rsidRPr="00A035E4" w:rsidRDefault="008B47FA">
            <w:pPr>
              <w:rPr>
                <w:color w:val="215868" w:themeColor="accent5" w:themeShade="80"/>
                <w:lang w:val="nl-NL"/>
              </w:rPr>
            </w:pPr>
          </w:p>
          <w:p w14:paraId="78A40A52" w14:textId="77777777" w:rsidR="008B47FA" w:rsidRPr="00A035E4" w:rsidRDefault="008B47FA">
            <w:pPr>
              <w:rPr>
                <w:color w:val="215868" w:themeColor="accent5" w:themeShade="80"/>
                <w:lang w:val="nl-NL"/>
              </w:rPr>
            </w:pPr>
          </w:p>
          <w:p w14:paraId="482CD883" w14:textId="77777777" w:rsidR="008B47FA" w:rsidRPr="00A035E4" w:rsidRDefault="008B47FA">
            <w:pPr>
              <w:rPr>
                <w:color w:val="215868" w:themeColor="accent5" w:themeShade="80"/>
                <w:lang w:val="nl-NL"/>
              </w:rPr>
            </w:pPr>
          </w:p>
          <w:p w14:paraId="7B7AE2A4" w14:textId="77777777" w:rsidR="008B47FA" w:rsidRPr="00A035E4" w:rsidRDefault="008B47FA">
            <w:pPr>
              <w:rPr>
                <w:color w:val="215868" w:themeColor="accent5" w:themeShade="80"/>
                <w:lang w:val="nl-NL"/>
              </w:rPr>
            </w:pPr>
          </w:p>
        </w:tc>
      </w:tr>
    </w:tbl>
    <w:p w14:paraId="46EA38D7" w14:textId="77777777" w:rsidR="00D31BF2" w:rsidRDefault="00D31BF2" w:rsidP="00D31BF2">
      <w:pPr>
        <w:widowControl w:val="0"/>
        <w:autoSpaceDE w:val="0"/>
        <w:autoSpaceDN w:val="0"/>
        <w:adjustRightInd w:val="0"/>
        <w:spacing w:before="0" w:after="0"/>
        <w:ind w:left="349"/>
        <w:contextualSpacing/>
        <w:rPr>
          <w:rFonts w:asciiTheme="majorHAnsi" w:hAnsiTheme="majorHAnsi" w:cstheme="majorHAnsi"/>
          <w:color w:val="191919"/>
          <w:szCs w:val="20"/>
          <w:lang w:val="nl-BE" w:eastAsia="fr-FR"/>
        </w:rPr>
      </w:pPr>
    </w:p>
    <w:p w14:paraId="7110E0B1" w14:textId="77777777" w:rsidR="00434E61" w:rsidRDefault="00434E61" w:rsidP="00D31BF2">
      <w:pPr>
        <w:widowControl w:val="0"/>
        <w:autoSpaceDE w:val="0"/>
        <w:autoSpaceDN w:val="0"/>
        <w:adjustRightInd w:val="0"/>
        <w:spacing w:before="0" w:after="0"/>
        <w:ind w:left="349"/>
        <w:contextualSpacing/>
        <w:rPr>
          <w:rFonts w:asciiTheme="majorHAnsi" w:hAnsiTheme="majorHAnsi" w:cstheme="majorHAnsi"/>
          <w:i/>
          <w:color w:val="191919"/>
          <w:sz w:val="18"/>
          <w:szCs w:val="18"/>
          <w:lang w:val="nl-BE" w:eastAsia="fr-FR"/>
        </w:rPr>
      </w:pPr>
    </w:p>
    <w:p w14:paraId="2F88E4A2" w14:textId="77777777" w:rsidR="00434E61" w:rsidRDefault="00434E61" w:rsidP="00D31BF2">
      <w:pPr>
        <w:widowControl w:val="0"/>
        <w:autoSpaceDE w:val="0"/>
        <w:autoSpaceDN w:val="0"/>
        <w:adjustRightInd w:val="0"/>
        <w:spacing w:before="0" w:after="0"/>
        <w:ind w:left="349"/>
        <w:contextualSpacing/>
        <w:rPr>
          <w:rFonts w:asciiTheme="majorHAnsi" w:hAnsiTheme="majorHAnsi" w:cstheme="majorHAnsi"/>
          <w:i/>
          <w:color w:val="191919"/>
          <w:sz w:val="18"/>
          <w:szCs w:val="18"/>
          <w:lang w:val="nl-BE" w:eastAsia="fr-FR"/>
        </w:rPr>
      </w:pPr>
    </w:p>
    <w:p w14:paraId="31B7D7C5" w14:textId="77777777" w:rsidR="00434E61" w:rsidRDefault="00434E61" w:rsidP="00D31BF2">
      <w:pPr>
        <w:widowControl w:val="0"/>
        <w:autoSpaceDE w:val="0"/>
        <w:autoSpaceDN w:val="0"/>
        <w:adjustRightInd w:val="0"/>
        <w:spacing w:before="0" w:after="0"/>
        <w:ind w:left="349"/>
        <w:contextualSpacing/>
        <w:rPr>
          <w:rFonts w:asciiTheme="majorHAnsi" w:hAnsiTheme="majorHAnsi" w:cstheme="majorHAnsi"/>
          <w:i/>
          <w:color w:val="191919"/>
          <w:sz w:val="18"/>
          <w:szCs w:val="18"/>
          <w:lang w:val="nl-BE" w:eastAsia="fr-FR"/>
        </w:rPr>
      </w:pPr>
    </w:p>
    <w:p w14:paraId="196C987E" w14:textId="77777777" w:rsidR="00D31BF2" w:rsidRPr="00434E61" w:rsidRDefault="00D31BF2" w:rsidP="00D31BF2">
      <w:pPr>
        <w:widowControl w:val="0"/>
        <w:autoSpaceDE w:val="0"/>
        <w:autoSpaceDN w:val="0"/>
        <w:adjustRightInd w:val="0"/>
        <w:spacing w:before="0" w:after="0"/>
        <w:ind w:left="349"/>
        <w:contextualSpacing/>
        <w:rPr>
          <w:rFonts w:asciiTheme="majorHAnsi" w:hAnsiTheme="majorHAnsi" w:cstheme="majorHAnsi"/>
          <w:i/>
          <w:color w:val="262626"/>
          <w:sz w:val="18"/>
          <w:szCs w:val="18"/>
          <w:lang w:val="nl-BE"/>
        </w:rPr>
      </w:pPr>
      <w:r w:rsidRPr="00434E61">
        <w:rPr>
          <w:rFonts w:asciiTheme="majorHAnsi" w:hAnsiTheme="majorHAnsi" w:cstheme="majorHAnsi"/>
          <w:i/>
          <w:color w:val="191919"/>
          <w:sz w:val="18"/>
          <w:szCs w:val="18"/>
          <w:lang w:val="nl-BE" w:eastAsia="fr-FR"/>
        </w:rPr>
        <w:lastRenderedPageBreak/>
        <w:t xml:space="preserve">De deelnemers doen uitdrukkelijk </w:t>
      </w:r>
      <w:r w:rsidRPr="00434E61">
        <w:rPr>
          <w:rFonts w:asciiTheme="majorHAnsi" w:hAnsiTheme="majorHAnsi" w:cstheme="majorHAnsi"/>
          <w:i/>
          <w:color w:val="262626"/>
          <w:sz w:val="18"/>
          <w:szCs w:val="18"/>
          <w:lang w:val="nl-BE" w:eastAsia="fr-FR"/>
        </w:rPr>
        <w:t>afstand van hun recht op het imago in verband met foto’s en video’s die</w:t>
      </w:r>
      <w:r w:rsidRPr="00434E61">
        <w:rPr>
          <w:rFonts w:asciiTheme="majorHAnsi" w:hAnsiTheme="majorHAnsi" w:cstheme="majorHAnsi"/>
          <w:i/>
          <w:color w:val="191919"/>
          <w:sz w:val="18"/>
          <w:szCs w:val="18"/>
          <w:lang w:val="nl-BE" w:eastAsia="fr-FR"/>
        </w:rPr>
        <w:t xml:space="preserve"> tijdens de selectieprocedure, de wedstrijd en de prijsuitreiking van hen gemaakt wordt, tegelijk doen de deelnemers aan de Koning Boudewijnstichting, het Prins Filipfonds en de partners van de wedstrijd afstand van </w:t>
      </w:r>
      <w:r w:rsidRPr="00434E61">
        <w:rPr>
          <w:rFonts w:asciiTheme="majorHAnsi" w:hAnsiTheme="majorHAnsi" w:cstheme="majorHAnsi"/>
          <w:i/>
          <w:color w:val="262626"/>
          <w:sz w:val="18"/>
          <w:szCs w:val="18"/>
          <w:lang w:val="nl-BE" w:eastAsia="fr-FR"/>
        </w:rPr>
        <w:t>alle auteursrechten en naburige rechten voor het gebruik van hun imago, van foto’s en video’s die ze zelf in het kader van de wedstrijd gemaakt hebben.</w:t>
      </w:r>
      <w:r w:rsidRPr="00434E61">
        <w:rPr>
          <w:rFonts w:asciiTheme="majorHAnsi" w:hAnsiTheme="majorHAnsi" w:cstheme="majorHAnsi"/>
          <w:i/>
          <w:color w:val="191919"/>
          <w:sz w:val="18"/>
          <w:szCs w:val="18"/>
          <w:lang w:val="nl-BE" w:eastAsia="fr-FR"/>
        </w:rPr>
        <w:t xml:space="preserve">  </w:t>
      </w:r>
    </w:p>
    <w:p w14:paraId="603FC975" w14:textId="77777777" w:rsidR="00CF7699" w:rsidRPr="00D31BF2" w:rsidRDefault="00CF7699">
      <w:pPr>
        <w:pStyle w:val="Heading2"/>
        <w:rPr>
          <w:color w:val="215868" w:themeColor="accent5" w:themeShade="80"/>
          <w:lang w:val="nl-BE"/>
        </w:rPr>
      </w:pPr>
    </w:p>
    <w:p w14:paraId="42BA4BA9" w14:textId="441D406C" w:rsidR="008D0133" w:rsidRPr="00A035E4" w:rsidRDefault="00025F7D">
      <w:pPr>
        <w:pStyle w:val="Heading2"/>
        <w:rPr>
          <w:color w:val="215868" w:themeColor="accent5" w:themeShade="80"/>
          <w:lang w:val="nl-NL"/>
        </w:rPr>
      </w:pPr>
      <w:r w:rsidRPr="00A035E4">
        <w:rPr>
          <w:color w:val="215868" w:themeColor="accent5" w:themeShade="80"/>
          <w:lang w:val="nl-NL"/>
        </w:rPr>
        <w:t xml:space="preserve">Handtekening </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99"/>
        <w:gridCol w:w="6651"/>
      </w:tblGrid>
      <w:tr w:rsidR="00257795" w:rsidRPr="00A035E4" w14:paraId="27DC0976"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F57BAA" w14:textId="3B9ED580" w:rsidR="008D0133" w:rsidRPr="00A035E4" w:rsidRDefault="00174FFE" w:rsidP="00A01B1C">
            <w:pPr>
              <w:rPr>
                <w:color w:val="215868" w:themeColor="accent5" w:themeShade="80"/>
                <w:lang w:val="nl-NL"/>
              </w:rPr>
            </w:pPr>
            <w:r w:rsidRPr="00A035E4">
              <w:rPr>
                <w:color w:val="215868" w:themeColor="accent5" w:themeShade="80"/>
                <w:lang w:val="nl-NL"/>
              </w:rPr>
              <w:t>N</w:t>
            </w:r>
            <w:r w:rsidR="00025F7D" w:rsidRPr="00A035E4">
              <w:rPr>
                <w:color w:val="215868" w:themeColor="accent5" w:themeShade="80"/>
                <w:lang w:val="nl-NL"/>
              </w:rPr>
              <w:t>aa</w:t>
            </w:r>
            <w:r w:rsidRPr="00A035E4">
              <w:rPr>
                <w:color w:val="215868" w:themeColor="accent5" w:themeShade="80"/>
                <w:lang w:val="nl-NL"/>
              </w:rPr>
              <w:t xml:space="preserve">m, </w:t>
            </w:r>
            <w:r w:rsidR="00025F7D" w:rsidRPr="00A035E4">
              <w:rPr>
                <w:color w:val="215868" w:themeColor="accent5" w:themeShade="80"/>
                <w:lang w:val="nl-NL"/>
              </w:rPr>
              <w:t>Voo</w:t>
            </w:r>
            <w:r w:rsidRPr="00A035E4">
              <w:rPr>
                <w:color w:val="215868" w:themeColor="accent5" w:themeShade="80"/>
                <w:lang w:val="nl-NL"/>
              </w:rPr>
              <w:t>rn</w:t>
            </w:r>
            <w:r w:rsidR="00025F7D" w:rsidRPr="00A035E4">
              <w:rPr>
                <w:color w:val="215868" w:themeColor="accent5" w:themeShade="80"/>
                <w:lang w:val="nl-NL"/>
              </w:rPr>
              <w:t>aa</w:t>
            </w:r>
            <w:r w:rsidRPr="00A035E4">
              <w:rPr>
                <w:color w:val="215868" w:themeColor="accent5" w:themeShade="80"/>
                <w:lang w:val="nl-NL"/>
              </w:rPr>
              <w:t>m (</w:t>
            </w:r>
            <w:r w:rsidR="00025F7D" w:rsidRPr="00A035E4">
              <w:rPr>
                <w:color w:val="215868" w:themeColor="accent5" w:themeShade="80"/>
                <w:lang w:val="nl-NL"/>
              </w:rPr>
              <w:t>i</w:t>
            </w:r>
            <w:r w:rsidRPr="00A035E4">
              <w:rPr>
                <w:color w:val="215868" w:themeColor="accent5" w:themeShade="80"/>
                <w:lang w:val="nl-NL"/>
              </w:rPr>
              <w:t xml:space="preserve">n </w:t>
            </w:r>
            <w:r w:rsidR="00025F7D" w:rsidRPr="00A035E4">
              <w:rPr>
                <w:color w:val="215868" w:themeColor="accent5" w:themeShade="80"/>
                <w:lang w:val="nl-NL"/>
              </w:rPr>
              <w:t>HOOFDLETTERS</w:t>
            </w:r>
            <w:r w:rsidRPr="00A035E4">
              <w:rPr>
                <w:color w:val="215868" w:themeColor="accent5" w:themeShade="80"/>
                <w:lang w:val="nl-NL"/>
              </w:rPr>
              <w:t>)</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9630D5" w14:textId="77777777" w:rsidR="008D0133" w:rsidRPr="00A035E4" w:rsidRDefault="008D0133">
            <w:pPr>
              <w:rPr>
                <w:color w:val="215868" w:themeColor="accent5" w:themeShade="80"/>
                <w:lang w:val="nl-NL"/>
              </w:rPr>
            </w:pPr>
          </w:p>
        </w:tc>
      </w:tr>
      <w:tr w:rsidR="00257795" w:rsidRPr="00A035E4" w14:paraId="1E1F0F48"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63C28B" w14:textId="7A31788B" w:rsidR="008D0133" w:rsidRPr="00A035E4" w:rsidRDefault="00025F7D" w:rsidP="00A01B1C">
            <w:pPr>
              <w:rPr>
                <w:color w:val="215868" w:themeColor="accent5" w:themeShade="80"/>
                <w:lang w:val="nl-NL"/>
              </w:rPr>
            </w:pPr>
            <w:r w:rsidRPr="00A035E4">
              <w:rPr>
                <w:color w:val="215868" w:themeColor="accent5" w:themeShade="80"/>
                <w:lang w:val="nl-NL"/>
              </w:rPr>
              <w:t>Handtekening</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2B1DB1" w14:textId="77777777" w:rsidR="008D0133" w:rsidRPr="00A035E4" w:rsidRDefault="008D0133">
            <w:pPr>
              <w:rPr>
                <w:color w:val="215868" w:themeColor="accent5" w:themeShade="80"/>
                <w:lang w:val="nl-NL"/>
              </w:rPr>
            </w:pPr>
          </w:p>
        </w:tc>
      </w:tr>
      <w:tr w:rsidR="00257795" w:rsidRPr="00A035E4" w14:paraId="7A536082"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9F9ED" w14:textId="770EA6BD" w:rsidR="008D0133" w:rsidRPr="00A035E4" w:rsidRDefault="00025F7D" w:rsidP="00A01B1C">
            <w:pPr>
              <w:rPr>
                <w:color w:val="215868" w:themeColor="accent5" w:themeShade="80"/>
                <w:lang w:val="nl-NL"/>
              </w:rPr>
            </w:pPr>
            <w:r w:rsidRPr="00A035E4">
              <w:rPr>
                <w:color w:val="215868" w:themeColor="accent5" w:themeShade="80"/>
                <w:lang w:val="nl-NL"/>
              </w:rPr>
              <w:t>Datum</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15B87D" w14:textId="77777777" w:rsidR="008D0133" w:rsidRPr="00A035E4" w:rsidRDefault="008D0133">
            <w:pPr>
              <w:rPr>
                <w:color w:val="215868" w:themeColor="accent5" w:themeShade="80"/>
                <w:lang w:val="nl-NL"/>
              </w:rPr>
            </w:pPr>
          </w:p>
        </w:tc>
      </w:tr>
    </w:tbl>
    <w:p w14:paraId="6BAA57E8" w14:textId="632FE67A" w:rsidR="00855A6B" w:rsidRPr="00A035E4" w:rsidRDefault="00BE2D4C" w:rsidP="00D31BF2">
      <w:pPr>
        <w:pStyle w:val="Heading2"/>
        <w:jc w:val="center"/>
        <w:rPr>
          <w:b w:val="0"/>
          <w:color w:val="215868" w:themeColor="accent5" w:themeShade="80"/>
          <w:sz w:val="28"/>
          <w:lang w:val="nl-NL"/>
        </w:rPr>
      </w:pPr>
      <w:r>
        <w:rPr>
          <w:b w:val="0"/>
          <w:color w:val="215868" w:themeColor="accent5" w:themeShade="80"/>
          <w:sz w:val="28"/>
          <w:lang w:val="nl-NL"/>
        </w:rPr>
        <w:t>N</w:t>
      </w:r>
      <w:r w:rsidR="00025F7D" w:rsidRPr="00A035E4">
        <w:rPr>
          <w:b w:val="0"/>
          <w:color w:val="215868" w:themeColor="accent5" w:themeShade="80"/>
          <w:sz w:val="28"/>
          <w:lang w:val="nl-NL"/>
        </w:rPr>
        <w:t xml:space="preserve">aar </w:t>
      </w:r>
      <w:hyperlink r:id="rId10" w:history="1">
        <w:r w:rsidR="006B5A29" w:rsidRPr="00265496">
          <w:rPr>
            <w:rStyle w:val="Hyperlink"/>
            <w:b w:val="0"/>
            <w:sz w:val="28"/>
            <w:lang w:val="nl-NL"/>
          </w:rPr>
          <w:t>vanbunder.k@kbs-frb.be</w:t>
        </w:r>
      </w:hyperlink>
      <w:r w:rsidR="00025F7D" w:rsidRPr="00A035E4">
        <w:rPr>
          <w:b w:val="0"/>
          <w:color w:val="215868" w:themeColor="accent5" w:themeShade="80"/>
          <w:sz w:val="28"/>
          <w:lang w:val="nl-NL"/>
        </w:rPr>
        <w:t xml:space="preserve"> </w:t>
      </w:r>
      <w:r w:rsidR="00CF7699" w:rsidRPr="0003664C">
        <w:rPr>
          <w:color w:val="215868" w:themeColor="accent5" w:themeShade="80"/>
          <w:sz w:val="28"/>
          <w:lang w:val="nl-NL"/>
        </w:rPr>
        <w:t>via WE TRANSFER</w:t>
      </w:r>
      <w:r w:rsidR="00CF7699">
        <w:rPr>
          <w:b w:val="0"/>
          <w:color w:val="215868" w:themeColor="accent5" w:themeShade="80"/>
          <w:sz w:val="28"/>
          <w:lang w:val="nl-NL"/>
        </w:rPr>
        <w:t xml:space="preserve"> </w:t>
      </w:r>
      <w:r>
        <w:rPr>
          <w:b w:val="0"/>
          <w:color w:val="215868" w:themeColor="accent5" w:themeShade="80"/>
          <w:sz w:val="28"/>
          <w:lang w:val="nl-NL"/>
        </w:rPr>
        <w:t xml:space="preserve">opsturen </w:t>
      </w:r>
      <w:r w:rsidR="00025F7D" w:rsidRPr="00A035E4">
        <w:rPr>
          <w:b w:val="0"/>
          <w:color w:val="215868" w:themeColor="accent5" w:themeShade="80"/>
          <w:sz w:val="28"/>
          <w:lang w:val="nl-NL"/>
        </w:rPr>
        <w:t>met de gevraagde bijlagen</w:t>
      </w:r>
      <w:r w:rsidR="00F055F7">
        <w:rPr>
          <w:b w:val="0"/>
          <w:color w:val="215868" w:themeColor="accent5" w:themeShade="80"/>
          <w:sz w:val="28"/>
          <w:lang w:val="nl-NL"/>
        </w:rPr>
        <w:t xml:space="preserve"> zoals vermeld in het</w:t>
      </w:r>
      <w:r w:rsidR="00025F7D" w:rsidRPr="00A035E4">
        <w:rPr>
          <w:b w:val="0"/>
          <w:color w:val="215868" w:themeColor="accent5" w:themeShade="80"/>
          <w:sz w:val="28"/>
          <w:lang w:val="nl-NL"/>
        </w:rPr>
        <w:t xml:space="preserve"> </w:t>
      </w:r>
      <w:r w:rsidR="00F055F7">
        <w:rPr>
          <w:b w:val="0"/>
          <w:color w:val="215868" w:themeColor="accent5" w:themeShade="80"/>
          <w:sz w:val="28"/>
          <w:lang w:val="nl-NL"/>
        </w:rPr>
        <w:t xml:space="preserve">reglement </w:t>
      </w:r>
      <w:r w:rsidR="00025F7D" w:rsidRPr="00A035E4">
        <w:rPr>
          <w:b w:val="0"/>
          <w:color w:val="215868" w:themeColor="accent5" w:themeShade="80"/>
          <w:sz w:val="28"/>
          <w:lang w:val="nl-NL"/>
        </w:rPr>
        <w:t xml:space="preserve">(CV, </w:t>
      </w:r>
      <w:r w:rsidR="00EB42F0">
        <w:rPr>
          <w:b w:val="0"/>
          <w:color w:val="215868" w:themeColor="accent5" w:themeShade="80"/>
          <w:sz w:val="28"/>
          <w:lang w:val="nl-NL"/>
        </w:rPr>
        <w:t>1 artikel van 1500 teken</w:t>
      </w:r>
      <w:r w:rsidR="009958A2" w:rsidRPr="00A035E4">
        <w:rPr>
          <w:b w:val="0"/>
          <w:color w:val="215868" w:themeColor="accent5" w:themeShade="80"/>
          <w:sz w:val="28"/>
          <w:lang w:val="nl-NL"/>
        </w:rPr>
        <w:t>s</w:t>
      </w:r>
      <w:r w:rsidR="00174FFE" w:rsidRPr="00A035E4">
        <w:rPr>
          <w:b w:val="0"/>
          <w:color w:val="215868" w:themeColor="accent5" w:themeShade="80"/>
          <w:sz w:val="28"/>
          <w:lang w:val="nl-NL"/>
        </w:rPr>
        <w:t xml:space="preserve"> </w:t>
      </w:r>
      <w:r w:rsidR="00025F7D" w:rsidRPr="00A035E4">
        <w:rPr>
          <w:b w:val="0"/>
          <w:color w:val="215868" w:themeColor="accent5" w:themeShade="80"/>
          <w:sz w:val="28"/>
          <w:lang w:val="nl-NL"/>
        </w:rPr>
        <w:t xml:space="preserve">dat </w:t>
      </w:r>
      <w:r w:rsidR="008F0D6A" w:rsidRPr="00A035E4">
        <w:rPr>
          <w:b w:val="0"/>
          <w:color w:val="215868" w:themeColor="accent5" w:themeShade="80"/>
          <w:sz w:val="28"/>
          <w:lang w:val="nl-NL"/>
        </w:rPr>
        <w:t xml:space="preserve">al dan niet gepubliceerd is </w:t>
      </w:r>
      <w:r w:rsidR="008D1EC7" w:rsidRPr="00A035E4">
        <w:rPr>
          <w:b w:val="0"/>
          <w:color w:val="215868" w:themeColor="accent5" w:themeShade="80"/>
          <w:sz w:val="28"/>
          <w:lang w:val="nl-NL"/>
        </w:rPr>
        <w:t>en facultatief</w:t>
      </w:r>
      <w:r w:rsidR="008F0D6A" w:rsidRPr="00A035E4">
        <w:rPr>
          <w:b w:val="0"/>
          <w:color w:val="215868" w:themeColor="accent5" w:themeShade="80"/>
          <w:sz w:val="28"/>
          <w:lang w:val="nl-NL"/>
        </w:rPr>
        <w:t xml:space="preserve">: reeds gerealiseerde audio/videoreportages) </w:t>
      </w:r>
      <w:r w:rsidR="009958A2" w:rsidRPr="00A035E4">
        <w:rPr>
          <w:b w:val="0"/>
          <w:color w:val="215868" w:themeColor="accent5" w:themeShade="80"/>
          <w:sz w:val="28"/>
          <w:lang w:val="nl-NL"/>
        </w:rPr>
        <w:br/>
      </w:r>
      <w:r w:rsidR="008F0D6A" w:rsidRPr="00A035E4">
        <w:rPr>
          <w:color w:val="215868" w:themeColor="accent5" w:themeShade="80"/>
          <w:sz w:val="28"/>
          <w:lang w:val="nl-NL"/>
        </w:rPr>
        <w:t xml:space="preserve">uiterlijk </w:t>
      </w:r>
      <w:r w:rsidR="00F055F7">
        <w:rPr>
          <w:color w:val="215868" w:themeColor="accent5" w:themeShade="80"/>
          <w:sz w:val="28"/>
          <w:lang w:val="nl-NL"/>
        </w:rPr>
        <w:t>op</w:t>
      </w:r>
      <w:r w:rsidR="008F0D6A" w:rsidRPr="00A035E4">
        <w:rPr>
          <w:color w:val="215868" w:themeColor="accent5" w:themeShade="80"/>
          <w:sz w:val="28"/>
          <w:lang w:val="nl-NL"/>
        </w:rPr>
        <w:t xml:space="preserve"> </w:t>
      </w:r>
      <w:r w:rsidR="006B5A29">
        <w:rPr>
          <w:color w:val="215868" w:themeColor="accent5" w:themeShade="80"/>
          <w:sz w:val="28"/>
          <w:lang w:val="nl-NL"/>
        </w:rPr>
        <w:t>04</w:t>
      </w:r>
      <w:r w:rsidR="00D31BF2">
        <w:rPr>
          <w:color w:val="215868" w:themeColor="accent5" w:themeShade="80"/>
          <w:sz w:val="28"/>
          <w:lang w:val="nl-NL"/>
        </w:rPr>
        <w:t>/</w:t>
      </w:r>
      <w:r w:rsidR="006B5A29">
        <w:rPr>
          <w:color w:val="215868" w:themeColor="accent5" w:themeShade="80"/>
          <w:sz w:val="28"/>
          <w:lang w:val="nl-NL"/>
        </w:rPr>
        <w:t>10</w:t>
      </w:r>
      <w:r w:rsidR="0003664C">
        <w:rPr>
          <w:color w:val="215868" w:themeColor="accent5" w:themeShade="80"/>
          <w:sz w:val="28"/>
          <w:lang w:val="nl-NL"/>
        </w:rPr>
        <w:t>/20</w:t>
      </w:r>
      <w:r w:rsidR="0007175D">
        <w:rPr>
          <w:color w:val="215868" w:themeColor="accent5" w:themeShade="80"/>
          <w:sz w:val="28"/>
          <w:lang w:val="nl-NL"/>
        </w:rPr>
        <w:t>2</w:t>
      </w:r>
      <w:r w:rsidR="006B5A29">
        <w:rPr>
          <w:color w:val="215868" w:themeColor="accent5" w:themeShade="80"/>
          <w:sz w:val="28"/>
          <w:lang w:val="nl-NL"/>
        </w:rPr>
        <w:t>1</w:t>
      </w:r>
      <w:r w:rsidR="008F0D6A" w:rsidRPr="00A035E4">
        <w:rPr>
          <w:color w:val="215868" w:themeColor="accent5" w:themeShade="80"/>
          <w:sz w:val="28"/>
          <w:lang w:val="nl-NL"/>
        </w:rPr>
        <w:t xml:space="preserve">. </w:t>
      </w:r>
      <w:r w:rsidR="009958A2" w:rsidRPr="00A035E4">
        <w:rPr>
          <w:color w:val="215868" w:themeColor="accent5" w:themeShade="80"/>
          <w:sz w:val="28"/>
          <w:lang w:val="nl-NL"/>
        </w:rPr>
        <w:t xml:space="preserve"> </w:t>
      </w:r>
    </w:p>
    <w:sectPr w:rsidR="00855A6B" w:rsidRPr="00A035E4" w:rsidSect="008B47FA">
      <w:pgSz w:w="12240" w:h="15840"/>
      <w:pgMar w:top="709"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2BF4"/>
    <w:multiLevelType w:val="hybridMultilevel"/>
    <w:tmpl w:val="CDC45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C155C7"/>
    <w:multiLevelType w:val="hybridMultilevel"/>
    <w:tmpl w:val="E9A63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9D6AD7"/>
    <w:multiLevelType w:val="hybridMultilevel"/>
    <w:tmpl w:val="FCCCC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7FAB"/>
    <w:multiLevelType w:val="hybridMultilevel"/>
    <w:tmpl w:val="BC2EC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3C448C"/>
    <w:multiLevelType w:val="hybridMultilevel"/>
    <w:tmpl w:val="308E3A86"/>
    <w:lvl w:ilvl="0" w:tplc="4CBEA40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9C4552"/>
    <w:multiLevelType w:val="hybridMultilevel"/>
    <w:tmpl w:val="19123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172908"/>
    <w:multiLevelType w:val="hybridMultilevel"/>
    <w:tmpl w:val="DB1C465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46236092"/>
    <w:multiLevelType w:val="hybridMultilevel"/>
    <w:tmpl w:val="1AE88C56"/>
    <w:lvl w:ilvl="0" w:tplc="2398DBB4">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63980"/>
    <w:multiLevelType w:val="hybridMultilevel"/>
    <w:tmpl w:val="F19EE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2E2482"/>
    <w:multiLevelType w:val="hybridMultilevel"/>
    <w:tmpl w:val="FB72D11E"/>
    <w:lvl w:ilvl="0" w:tplc="2600465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511009"/>
    <w:multiLevelType w:val="hybridMultilevel"/>
    <w:tmpl w:val="72C43CC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12E11"/>
    <w:multiLevelType w:val="hybridMultilevel"/>
    <w:tmpl w:val="0CF8D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D7C13"/>
    <w:multiLevelType w:val="hybridMultilevel"/>
    <w:tmpl w:val="7C1A6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E29C4"/>
    <w:multiLevelType w:val="hybridMultilevel"/>
    <w:tmpl w:val="C6AC2B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10"/>
  </w:num>
  <w:num w:numId="6">
    <w:abstractNumId w:val="2"/>
  </w:num>
  <w:num w:numId="7">
    <w:abstractNumId w:val="8"/>
  </w:num>
  <w:num w:numId="8">
    <w:abstractNumId w:val="12"/>
  </w:num>
  <w:num w:numId="9">
    <w:abstractNumId w:val="3"/>
  </w:num>
  <w:num w:numId="10">
    <w:abstractNumId w:val="7"/>
  </w:num>
  <w:num w:numId="11">
    <w:abstractNumId w:val="5"/>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95"/>
    <w:rsid w:val="00025F7D"/>
    <w:rsid w:val="00033F6B"/>
    <w:rsid w:val="0003664C"/>
    <w:rsid w:val="00057E64"/>
    <w:rsid w:val="0006533E"/>
    <w:rsid w:val="0007175D"/>
    <w:rsid w:val="0008336E"/>
    <w:rsid w:val="00094A46"/>
    <w:rsid w:val="0015446F"/>
    <w:rsid w:val="00155E46"/>
    <w:rsid w:val="00165FD2"/>
    <w:rsid w:val="00174FFE"/>
    <w:rsid w:val="0019026A"/>
    <w:rsid w:val="001C200E"/>
    <w:rsid w:val="00257795"/>
    <w:rsid w:val="002A4015"/>
    <w:rsid w:val="00407A9C"/>
    <w:rsid w:val="00434E61"/>
    <w:rsid w:val="00465E71"/>
    <w:rsid w:val="004A0A03"/>
    <w:rsid w:val="004A1D72"/>
    <w:rsid w:val="005852D1"/>
    <w:rsid w:val="005E104C"/>
    <w:rsid w:val="006741A1"/>
    <w:rsid w:val="00674222"/>
    <w:rsid w:val="006B5A29"/>
    <w:rsid w:val="0071702C"/>
    <w:rsid w:val="007816F6"/>
    <w:rsid w:val="007C16F1"/>
    <w:rsid w:val="00803519"/>
    <w:rsid w:val="00855A6B"/>
    <w:rsid w:val="008766AF"/>
    <w:rsid w:val="008B47FA"/>
    <w:rsid w:val="008D0133"/>
    <w:rsid w:val="008D1EC7"/>
    <w:rsid w:val="008E111B"/>
    <w:rsid w:val="008F0D6A"/>
    <w:rsid w:val="009515A6"/>
    <w:rsid w:val="0097298E"/>
    <w:rsid w:val="00993B1C"/>
    <w:rsid w:val="009958A2"/>
    <w:rsid w:val="00A01B1C"/>
    <w:rsid w:val="00A035E4"/>
    <w:rsid w:val="00AA7084"/>
    <w:rsid w:val="00B0026D"/>
    <w:rsid w:val="00B06375"/>
    <w:rsid w:val="00B9019F"/>
    <w:rsid w:val="00BE2D4C"/>
    <w:rsid w:val="00C52183"/>
    <w:rsid w:val="00CB450C"/>
    <w:rsid w:val="00CE7B55"/>
    <w:rsid w:val="00CF7699"/>
    <w:rsid w:val="00D01CD6"/>
    <w:rsid w:val="00D31BF2"/>
    <w:rsid w:val="00D970C3"/>
    <w:rsid w:val="00E07418"/>
    <w:rsid w:val="00E24CB9"/>
    <w:rsid w:val="00E3302C"/>
    <w:rsid w:val="00E826F2"/>
    <w:rsid w:val="00EB42F0"/>
    <w:rsid w:val="00EB5005"/>
    <w:rsid w:val="00F055F7"/>
    <w:rsid w:val="00F36B9B"/>
    <w:rsid w:val="00FB7C5A"/>
    <w:rsid w:val="00FD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12084"/>
  <w15:docId w15:val="{4515D421-5D08-4447-A8B9-DCD71F01B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NormalWeb">
    <w:name w:val="Normal (Web)"/>
    <w:basedOn w:val="Normal"/>
    <w:uiPriority w:val="99"/>
    <w:unhideWhenUsed/>
    <w:rsid w:val="00D970C3"/>
    <w:pPr>
      <w:spacing w:before="100" w:beforeAutospacing="1" w:after="100" w:afterAutospacing="1"/>
    </w:pPr>
    <w:rPr>
      <w:rFonts w:ascii="Times" w:eastAsiaTheme="minorEastAsia" w:hAnsi="Times"/>
      <w:szCs w:val="20"/>
      <w:lang w:val="en-GB"/>
    </w:rPr>
  </w:style>
  <w:style w:type="paragraph" w:styleId="ListParagraph">
    <w:name w:val="List Paragraph"/>
    <w:basedOn w:val="Normal"/>
    <w:uiPriority w:val="34"/>
    <w:qFormat/>
    <w:rsid w:val="00D970C3"/>
    <w:pPr>
      <w:spacing w:before="0" w:after="0"/>
      <w:ind w:left="720"/>
      <w:contextualSpacing/>
    </w:pPr>
    <w:rPr>
      <w:rFonts w:eastAsiaTheme="minorEastAsia" w:cstheme="minorBidi"/>
      <w:noProof/>
      <w:sz w:val="24"/>
      <w:lang w:val="fr-FR"/>
    </w:rPr>
  </w:style>
  <w:style w:type="character" w:styleId="Hyperlink">
    <w:name w:val="Hyperlink"/>
    <w:basedOn w:val="DefaultParagraphFont"/>
    <w:uiPriority w:val="99"/>
    <w:unhideWhenUsed/>
    <w:rsid w:val="00D970C3"/>
    <w:rPr>
      <w:color w:val="0000FF" w:themeColor="hyperlink"/>
      <w:u w:val="single"/>
    </w:rPr>
  </w:style>
  <w:style w:type="character" w:styleId="UnresolvedMention">
    <w:name w:val="Unresolved Mention"/>
    <w:basedOn w:val="DefaultParagraphFont"/>
    <w:uiPriority w:val="99"/>
    <w:semiHidden/>
    <w:unhideWhenUsed/>
    <w:rsid w:val="006B5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vanbunder.k@kbs-frb.be"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2CAF4F62574744B7DF26B9A09E949E" ma:contentTypeVersion="14" ma:contentTypeDescription="Create a new document." ma:contentTypeScope="" ma:versionID="1cf931595afdd18a63fe65a0f363a6e5">
  <xsd:schema xmlns:xsd="http://www.w3.org/2001/XMLSchema" xmlns:xs="http://www.w3.org/2001/XMLSchema" xmlns:p="http://schemas.microsoft.com/office/2006/metadata/properties" xmlns:ns2="4ec8d28d-4fe2-4fba-bd9a-f24293061d73" xmlns:ns3="be4dbe71-6922-45fc-af02-09d43ad62cad" targetNamespace="http://schemas.microsoft.com/office/2006/metadata/properties" ma:root="true" ma:fieldsID="154993a69c66e0e8e25868cd28505b98" ns2:_="" ns3:_="">
    <xsd:import namespace="4ec8d28d-4fe2-4fba-bd9a-f24293061d73"/>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8d28d-4fe2-4fba-bd9a-f24293061d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DB0CE-AB8B-41D5-8894-4D1E0639D23B}">
  <ds:schemaRefs>
    <ds:schemaRef ds:uri="http://schemas.microsoft.com/sharepoint/v3/contenttype/forms"/>
  </ds:schemaRefs>
</ds:datastoreItem>
</file>

<file path=customXml/itemProps2.xml><?xml version="1.0" encoding="utf-8"?>
<ds:datastoreItem xmlns:ds="http://schemas.openxmlformats.org/officeDocument/2006/customXml" ds:itemID="{7CCBC592-E5FA-4795-9242-81158F35578C}">
  <ds:schemaRefs>
    <ds:schemaRef ds:uri="http://schemas.openxmlformats.org/officeDocument/2006/bibliography"/>
  </ds:schemaRefs>
</ds:datastoreItem>
</file>

<file path=customXml/itemProps3.xml><?xml version="1.0" encoding="utf-8"?>
<ds:datastoreItem xmlns:ds="http://schemas.openxmlformats.org/officeDocument/2006/customXml" ds:itemID="{F9D90491-DD0D-4614-A030-347C8CCE310D}">
  <ds:schemaRefs>
    <ds:schemaRef ds:uri="http://schemas.openxmlformats.org/package/2006/metadata/core-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4ec8d28d-4fe2-4fba-bd9a-f24293061d73"/>
    <ds:schemaRef ds:uri="be4dbe71-6922-45fc-af02-09d43ad62cad"/>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39F7C2F-C76A-4B1E-8899-A0FF139C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8d28d-4fe2-4fba-bd9a-f24293061d73"/>
    <ds:schemaRef ds:uri="be4dbe71-6922-45fc-af02-09d43ad62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1095</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Volunteer application</vt:lpstr>
      <vt:lpstr>Volunteer application</vt:lpstr>
    </vt:vector>
  </TitlesOfParts>
  <Company>KBS-FRB</Company>
  <LinksUpToDate>false</LinksUpToDate>
  <CharactersWithSpaces>1253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SAUDOYER Delphine</dc:creator>
  <cp:keywords>at/sk</cp:keywords>
  <dc:description>Produced by Linguanet sprl, Brussels
Linguanet@linguanet.be</dc:description>
  <cp:lastModifiedBy>REYN Sarah</cp:lastModifiedBy>
  <cp:revision>3</cp:revision>
  <cp:lastPrinted>2003-07-23T17:40:00Z</cp:lastPrinted>
  <dcterms:created xsi:type="dcterms:W3CDTF">2021-06-17T10:44:00Z</dcterms:created>
  <dcterms:modified xsi:type="dcterms:W3CDTF">2021-06-17T10:45:00Z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0x010100E32CAF4F62574744B7DF26B9A09E949E</vt:lpwstr>
  </property>
</Properties>
</file>