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0"/>
        <w:gridCol w:w="4650"/>
      </w:tblGrid>
      <w:tr w:rsidR="00257795" w:rsidRPr="00CF4880" w14:paraId="2FE2AF81" w14:textId="77777777" w:rsidTr="00257795">
        <w:tc>
          <w:tcPr>
            <w:tcW w:w="9576" w:type="dxa"/>
          </w:tcPr>
          <w:p w14:paraId="4F186A99" w14:textId="77777777" w:rsidR="00257795" w:rsidRPr="00257795" w:rsidRDefault="00257795" w:rsidP="00257795">
            <w:pPr>
              <w:pStyle w:val="Heading1"/>
              <w:jc w:val="center"/>
              <w:outlineLvl w:val="0"/>
              <w:rPr>
                <w:color w:val="215868" w:themeColor="accent5" w:themeShade="80"/>
              </w:rPr>
            </w:pPr>
            <w:r w:rsidRPr="00257795">
              <w:rPr>
                <w:noProof/>
                <w:color w:val="215868" w:themeColor="accent5" w:themeShade="80"/>
                <w:lang w:val="nl-BE" w:eastAsia="nl-BE"/>
              </w:rPr>
              <w:drawing>
                <wp:inline distT="0" distB="0" distL="0" distR="0" wp14:anchorId="77F02DBD" wp14:editId="5417B41B">
                  <wp:extent cx="2013050" cy="118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go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50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BE454C" w14:textId="4B6D295F" w:rsidR="00A01B1C" w:rsidRPr="00FB6CFD" w:rsidRDefault="00257795" w:rsidP="00257795">
            <w:pPr>
              <w:pStyle w:val="Heading1"/>
              <w:jc w:val="center"/>
              <w:outlineLvl w:val="0"/>
              <w:rPr>
                <w:color w:val="215868" w:themeColor="accent5" w:themeShade="80"/>
                <w:lang w:val="fr-BE"/>
              </w:rPr>
            </w:pPr>
            <w:r w:rsidRPr="00FB6CFD">
              <w:rPr>
                <w:color w:val="215868" w:themeColor="accent5" w:themeShade="80"/>
                <w:lang w:val="fr-BE"/>
              </w:rPr>
              <w:t>Dossier de candidature</w:t>
            </w:r>
            <w:r w:rsidR="00FD3D4A">
              <w:rPr>
                <w:color w:val="215868" w:themeColor="accent5" w:themeShade="80"/>
                <w:lang w:val="fr-BE"/>
              </w:rPr>
              <w:t xml:space="preserve"> 20</w:t>
            </w:r>
            <w:r w:rsidR="00B079B8">
              <w:rPr>
                <w:color w:val="215868" w:themeColor="accent5" w:themeShade="80"/>
                <w:lang w:val="fr-BE"/>
              </w:rPr>
              <w:t>2</w:t>
            </w:r>
            <w:r w:rsidR="00CF4880">
              <w:rPr>
                <w:color w:val="215868" w:themeColor="accent5" w:themeShade="80"/>
                <w:lang w:val="fr-BE"/>
              </w:rPr>
              <w:t>2</w:t>
            </w:r>
            <w:r w:rsidR="00FB6CFD" w:rsidRPr="00FB6CFD">
              <w:rPr>
                <w:color w:val="215868" w:themeColor="accent5" w:themeShade="80"/>
                <w:lang w:val="fr-BE"/>
              </w:rPr>
              <w:br/>
            </w:r>
            <w:r w:rsidR="00FB6CFD" w:rsidRPr="00FB6CFD">
              <w:rPr>
                <w:i/>
                <w:color w:val="215868" w:themeColor="accent5" w:themeShade="80"/>
                <w:sz w:val="28"/>
                <w:szCs w:val="28"/>
                <w:lang w:val="fr-BE"/>
              </w:rPr>
              <w:t>De jeunes journalistes au-delà des frontières linguistiques</w:t>
            </w:r>
          </w:p>
          <w:p w14:paraId="7C756D04" w14:textId="77777777" w:rsidR="005E104C" w:rsidRPr="00FB6CFD" w:rsidRDefault="005E104C" w:rsidP="005E104C">
            <w:pPr>
              <w:rPr>
                <w:lang w:val="fr-BE"/>
              </w:rPr>
            </w:pPr>
          </w:p>
        </w:tc>
        <w:tc>
          <w:tcPr>
            <w:tcW w:w="4788" w:type="dxa"/>
          </w:tcPr>
          <w:p w14:paraId="3FE42EC2" w14:textId="77777777" w:rsidR="00A01B1C" w:rsidRPr="00FB6CFD" w:rsidRDefault="00A01B1C" w:rsidP="0097298E">
            <w:pPr>
              <w:pStyle w:val="Logo"/>
              <w:rPr>
                <w:color w:val="215868" w:themeColor="accent5" w:themeShade="80"/>
                <w:lang w:val="fr-BE"/>
              </w:rPr>
            </w:pPr>
          </w:p>
        </w:tc>
      </w:tr>
    </w:tbl>
    <w:p w14:paraId="2673B857" w14:textId="77777777" w:rsidR="008D0133" w:rsidRPr="00257795" w:rsidRDefault="00257795" w:rsidP="00855A6B">
      <w:pPr>
        <w:pStyle w:val="Heading2"/>
        <w:rPr>
          <w:color w:val="215868" w:themeColor="accent5" w:themeShade="80"/>
        </w:rPr>
      </w:pPr>
      <w:r>
        <w:rPr>
          <w:color w:val="215868" w:themeColor="accent5" w:themeShade="80"/>
        </w:rPr>
        <w:t>Coordonnées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4"/>
        <w:gridCol w:w="6666"/>
      </w:tblGrid>
      <w:tr w:rsidR="00257795" w:rsidRPr="00257795" w14:paraId="00DD7AC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4073983A" w14:textId="77777777" w:rsidR="008D0133" w:rsidRPr="00257795" w:rsidRDefault="008D0133" w:rsidP="00E07418">
            <w:pPr>
              <w:rPr>
                <w:color w:val="215868" w:themeColor="accent5" w:themeShade="80"/>
              </w:rPr>
            </w:pPr>
            <w:r w:rsidRPr="00257795">
              <w:rPr>
                <w:color w:val="215868" w:themeColor="accent5" w:themeShade="80"/>
              </w:rPr>
              <w:t>N</w:t>
            </w:r>
            <w:r w:rsidR="00E07418">
              <w:rPr>
                <w:color w:val="215868" w:themeColor="accent5" w:themeShade="80"/>
              </w:rPr>
              <w:t>om, Prénom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DA3D2DF" w14:textId="77777777" w:rsidR="008D0133" w:rsidRPr="00257795" w:rsidRDefault="008D0133">
            <w:pPr>
              <w:rPr>
                <w:color w:val="215868" w:themeColor="accent5" w:themeShade="80"/>
              </w:rPr>
            </w:pPr>
          </w:p>
        </w:tc>
      </w:tr>
      <w:tr w:rsidR="00B9019F" w:rsidRPr="00257795" w14:paraId="73E56AFA" w14:textId="77777777" w:rsidTr="00855A6B">
        <w:tc>
          <w:tcPr>
            <w:tcW w:w="2724" w:type="dxa"/>
            <w:vAlign w:val="center"/>
          </w:tcPr>
          <w:p w14:paraId="4BBBB587" w14:textId="77777777" w:rsidR="00B9019F" w:rsidRDefault="00B9019F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Date de naissance</w:t>
            </w:r>
          </w:p>
        </w:tc>
        <w:tc>
          <w:tcPr>
            <w:tcW w:w="6852" w:type="dxa"/>
            <w:vAlign w:val="center"/>
          </w:tcPr>
          <w:p w14:paraId="7B2FCD57" w14:textId="77777777" w:rsidR="00B9019F" w:rsidRPr="00257795" w:rsidRDefault="00B9019F">
            <w:pPr>
              <w:rPr>
                <w:color w:val="215868" w:themeColor="accent5" w:themeShade="80"/>
              </w:rPr>
            </w:pPr>
          </w:p>
        </w:tc>
      </w:tr>
      <w:tr w:rsidR="00E07418" w:rsidRPr="00257795" w14:paraId="41F52AED" w14:textId="77777777" w:rsidTr="00855A6B">
        <w:tc>
          <w:tcPr>
            <w:tcW w:w="2724" w:type="dxa"/>
            <w:vAlign w:val="center"/>
          </w:tcPr>
          <w:p w14:paraId="4345FA12" w14:textId="77777777" w:rsidR="00E07418" w:rsidRDefault="00E07418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Haute-école/Université</w:t>
            </w:r>
          </w:p>
        </w:tc>
        <w:tc>
          <w:tcPr>
            <w:tcW w:w="6852" w:type="dxa"/>
            <w:vAlign w:val="center"/>
          </w:tcPr>
          <w:p w14:paraId="6E976B1D" w14:textId="77777777" w:rsidR="00E07418" w:rsidRPr="00257795" w:rsidRDefault="00E07418">
            <w:pPr>
              <w:rPr>
                <w:color w:val="215868" w:themeColor="accent5" w:themeShade="80"/>
              </w:rPr>
            </w:pPr>
          </w:p>
        </w:tc>
      </w:tr>
      <w:tr w:rsidR="00E07418" w:rsidRPr="00257795" w14:paraId="4C5067C5" w14:textId="77777777" w:rsidTr="00855A6B">
        <w:tc>
          <w:tcPr>
            <w:tcW w:w="2724" w:type="dxa"/>
            <w:vAlign w:val="center"/>
          </w:tcPr>
          <w:p w14:paraId="757C9572" w14:textId="77777777" w:rsidR="00E07418" w:rsidRDefault="00E07418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Année d’étude</w:t>
            </w:r>
          </w:p>
        </w:tc>
        <w:tc>
          <w:tcPr>
            <w:tcW w:w="6852" w:type="dxa"/>
            <w:vAlign w:val="center"/>
          </w:tcPr>
          <w:p w14:paraId="477E1DF7" w14:textId="77777777" w:rsidR="00E07418" w:rsidRPr="00257795" w:rsidRDefault="00E07418">
            <w:pPr>
              <w:rPr>
                <w:color w:val="215868" w:themeColor="accent5" w:themeShade="80"/>
              </w:rPr>
            </w:pPr>
          </w:p>
        </w:tc>
      </w:tr>
      <w:tr w:rsidR="00E07418" w:rsidRPr="00257795" w14:paraId="3AFC4FB2" w14:textId="77777777" w:rsidTr="00855A6B">
        <w:tc>
          <w:tcPr>
            <w:tcW w:w="2724" w:type="dxa"/>
            <w:vAlign w:val="center"/>
          </w:tcPr>
          <w:p w14:paraId="43A9BEA4" w14:textId="77777777" w:rsidR="00E07418" w:rsidRDefault="00E07418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Orientation</w:t>
            </w:r>
          </w:p>
        </w:tc>
        <w:tc>
          <w:tcPr>
            <w:tcW w:w="6852" w:type="dxa"/>
            <w:vAlign w:val="center"/>
          </w:tcPr>
          <w:p w14:paraId="62037DC1" w14:textId="77777777" w:rsidR="00E07418" w:rsidRPr="00257795" w:rsidRDefault="00E07418">
            <w:pPr>
              <w:rPr>
                <w:color w:val="215868" w:themeColor="accent5" w:themeShade="80"/>
              </w:rPr>
            </w:pPr>
          </w:p>
        </w:tc>
      </w:tr>
      <w:tr w:rsidR="00257795" w:rsidRPr="00257795" w14:paraId="4629AF20" w14:textId="77777777" w:rsidTr="00855A6B">
        <w:tc>
          <w:tcPr>
            <w:tcW w:w="2724" w:type="dxa"/>
            <w:vAlign w:val="center"/>
          </w:tcPr>
          <w:p w14:paraId="7C8A3FCB" w14:textId="77777777" w:rsidR="008D0133" w:rsidRPr="00257795" w:rsidRDefault="00E07418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Adresse (rue, n°, bte)</w:t>
            </w:r>
          </w:p>
        </w:tc>
        <w:tc>
          <w:tcPr>
            <w:tcW w:w="6852" w:type="dxa"/>
            <w:vAlign w:val="center"/>
          </w:tcPr>
          <w:p w14:paraId="5EBE50AC" w14:textId="77777777" w:rsidR="008D0133" w:rsidRPr="00257795" w:rsidRDefault="008D0133">
            <w:pPr>
              <w:rPr>
                <w:color w:val="215868" w:themeColor="accent5" w:themeShade="80"/>
              </w:rPr>
            </w:pPr>
          </w:p>
        </w:tc>
      </w:tr>
      <w:tr w:rsidR="00257795" w:rsidRPr="00257795" w14:paraId="4A6281FA" w14:textId="77777777" w:rsidTr="00855A6B">
        <w:tc>
          <w:tcPr>
            <w:tcW w:w="2724" w:type="dxa"/>
            <w:vAlign w:val="center"/>
          </w:tcPr>
          <w:p w14:paraId="483033E5" w14:textId="77777777" w:rsidR="008D0133" w:rsidRPr="00257795" w:rsidRDefault="00E07418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Code Postal</w:t>
            </w:r>
          </w:p>
        </w:tc>
        <w:tc>
          <w:tcPr>
            <w:tcW w:w="6852" w:type="dxa"/>
            <w:vAlign w:val="center"/>
          </w:tcPr>
          <w:p w14:paraId="7C43A6CA" w14:textId="77777777" w:rsidR="008D0133" w:rsidRPr="00257795" w:rsidRDefault="008D0133">
            <w:pPr>
              <w:rPr>
                <w:color w:val="215868" w:themeColor="accent5" w:themeShade="80"/>
              </w:rPr>
            </w:pPr>
          </w:p>
        </w:tc>
      </w:tr>
      <w:tr w:rsidR="00257795" w:rsidRPr="00257795" w14:paraId="72FBADE0" w14:textId="77777777" w:rsidTr="00855A6B">
        <w:tc>
          <w:tcPr>
            <w:tcW w:w="2724" w:type="dxa"/>
            <w:vAlign w:val="center"/>
          </w:tcPr>
          <w:p w14:paraId="4021318E" w14:textId="77777777" w:rsidR="008D0133" w:rsidRPr="00257795" w:rsidRDefault="00E07418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Localité</w:t>
            </w:r>
          </w:p>
        </w:tc>
        <w:tc>
          <w:tcPr>
            <w:tcW w:w="6852" w:type="dxa"/>
            <w:vAlign w:val="center"/>
          </w:tcPr>
          <w:p w14:paraId="5476F757" w14:textId="77777777" w:rsidR="008D0133" w:rsidRPr="00257795" w:rsidRDefault="008D0133">
            <w:pPr>
              <w:rPr>
                <w:color w:val="215868" w:themeColor="accent5" w:themeShade="80"/>
              </w:rPr>
            </w:pPr>
          </w:p>
        </w:tc>
      </w:tr>
      <w:tr w:rsidR="00257795" w:rsidRPr="00257795" w14:paraId="403EED99" w14:textId="77777777" w:rsidTr="00855A6B">
        <w:tc>
          <w:tcPr>
            <w:tcW w:w="2724" w:type="dxa"/>
            <w:vAlign w:val="center"/>
          </w:tcPr>
          <w:p w14:paraId="3C4A7272" w14:textId="77777777" w:rsidR="008D0133" w:rsidRPr="00257795" w:rsidRDefault="00E07418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N° de GSM</w:t>
            </w:r>
          </w:p>
        </w:tc>
        <w:tc>
          <w:tcPr>
            <w:tcW w:w="6852" w:type="dxa"/>
            <w:vAlign w:val="center"/>
          </w:tcPr>
          <w:p w14:paraId="0F1553DD" w14:textId="77777777" w:rsidR="008D0133" w:rsidRPr="00257795" w:rsidRDefault="008D0133">
            <w:pPr>
              <w:rPr>
                <w:color w:val="215868" w:themeColor="accent5" w:themeShade="80"/>
              </w:rPr>
            </w:pPr>
          </w:p>
        </w:tc>
      </w:tr>
      <w:tr w:rsidR="00257795" w:rsidRPr="00257795" w14:paraId="0B0EC133" w14:textId="77777777" w:rsidTr="00855A6B">
        <w:tc>
          <w:tcPr>
            <w:tcW w:w="2724" w:type="dxa"/>
            <w:vAlign w:val="center"/>
          </w:tcPr>
          <w:p w14:paraId="492DD5C8" w14:textId="77777777" w:rsidR="008D0133" w:rsidRPr="00257795" w:rsidRDefault="00E07418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Adresse e-mail</w:t>
            </w:r>
          </w:p>
        </w:tc>
        <w:tc>
          <w:tcPr>
            <w:tcW w:w="6852" w:type="dxa"/>
            <w:vAlign w:val="center"/>
          </w:tcPr>
          <w:p w14:paraId="7E6F3344" w14:textId="77777777" w:rsidR="008D0133" w:rsidRPr="00257795" w:rsidRDefault="008D0133">
            <w:pPr>
              <w:rPr>
                <w:color w:val="215868" w:themeColor="accent5" w:themeShade="80"/>
              </w:rPr>
            </w:pPr>
          </w:p>
        </w:tc>
      </w:tr>
      <w:tr w:rsidR="00E07418" w:rsidRPr="00257795" w14:paraId="0899562B" w14:textId="77777777" w:rsidTr="00855A6B">
        <w:tc>
          <w:tcPr>
            <w:tcW w:w="2724" w:type="dxa"/>
            <w:vAlign w:val="center"/>
          </w:tcPr>
          <w:p w14:paraId="501680FE" w14:textId="77777777" w:rsidR="00E07418" w:rsidRDefault="00E07418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Twitter ID</w:t>
            </w:r>
          </w:p>
        </w:tc>
        <w:tc>
          <w:tcPr>
            <w:tcW w:w="6852" w:type="dxa"/>
            <w:vAlign w:val="center"/>
          </w:tcPr>
          <w:p w14:paraId="0A5F6459" w14:textId="77777777" w:rsidR="00E07418" w:rsidRPr="00257795" w:rsidRDefault="00E07418">
            <w:pPr>
              <w:rPr>
                <w:color w:val="215868" w:themeColor="accent5" w:themeShade="80"/>
              </w:rPr>
            </w:pPr>
          </w:p>
        </w:tc>
      </w:tr>
    </w:tbl>
    <w:p w14:paraId="7D8B6D0F" w14:textId="77777777" w:rsidR="008D0133" w:rsidRPr="00D01CD6" w:rsidRDefault="00D01CD6">
      <w:pPr>
        <w:pStyle w:val="Heading2"/>
        <w:rPr>
          <w:color w:val="215868" w:themeColor="accent5" w:themeShade="80"/>
          <w:lang w:val="fr-BE"/>
        </w:rPr>
      </w:pPr>
      <w:r w:rsidRPr="00D01CD6">
        <w:rPr>
          <w:color w:val="215868" w:themeColor="accent5" w:themeShade="80"/>
          <w:lang w:val="fr-BE"/>
        </w:rPr>
        <w:t>Motivation à participer à la Belgodyssée (</w:t>
      </w:r>
      <w:r w:rsidR="008E111B">
        <w:rPr>
          <w:color w:val="215868" w:themeColor="accent5" w:themeShade="80"/>
          <w:lang w:val="fr-BE"/>
        </w:rPr>
        <w:t>max. 1500 caractères</w:t>
      </w:r>
      <w:r w:rsidRPr="00D01CD6">
        <w:rPr>
          <w:color w:val="215868" w:themeColor="accent5" w:themeShade="80"/>
          <w:lang w:val="fr-BE"/>
        </w:rPr>
        <w:t>)</w:t>
      </w:r>
    </w:p>
    <w:p w14:paraId="68E3D68D" w14:textId="77777777" w:rsidR="00855A6B" w:rsidRPr="008E111B" w:rsidRDefault="00D01CD6" w:rsidP="00855A6B">
      <w:pPr>
        <w:pStyle w:val="Heading3"/>
        <w:rPr>
          <w:color w:val="215868" w:themeColor="accent5" w:themeShade="80"/>
          <w:lang w:val="fr-BE"/>
        </w:rPr>
      </w:pPr>
      <w:r w:rsidRPr="008E111B">
        <w:rPr>
          <w:color w:val="215868" w:themeColor="accent5" w:themeShade="80"/>
          <w:lang w:val="fr-BE"/>
        </w:rPr>
        <w:t>Explique</w:t>
      </w:r>
      <w:r w:rsidR="008E111B">
        <w:rPr>
          <w:color w:val="215868" w:themeColor="accent5" w:themeShade="80"/>
          <w:lang w:val="fr-BE"/>
        </w:rPr>
        <w:t xml:space="preserve"> pourquoi tu souhaites participer au concours Belgodyssée.</w:t>
      </w:r>
    </w:p>
    <w:tbl>
      <w:tblPr>
        <w:tblStyle w:val="TableGrid"/>
        <w:tblW w:w="503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3"/>
      </w:tblGrid>
      <w:tr w:rsidR="00257795" w:rsidRPr="00CF4880" w14:paraId="249E26BE" w14:textId="77777777" w:rsidTr="00FD3D4A">
        <w:trPr>
          <w:trHeight w:hRule="exact" w:val="4717"/>
        </w:trPr>
        <w:tc>
          <w:tcPr>
            <w:tcW w:w="9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AD40A" w14:textId="77777777" w:rsidR="008D0133" w:rsidRDefault="008D0133">
            <w:pPr>
              <w:rPr>
                <w:color w:val="215868" w:themeColor="accent5" w:themeShade="80"/>
                <w:lang w:val="fr-BE"/>
              </w:rPr>
            </w:pPr>
          </w:p>
          <w:p w14:paraId="3F953DED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5B759313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489821E9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0F59B19A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7EFF1F22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1C5A526A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5018781C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55C4AE93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756A2686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0454DCD1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46A7F466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3457C8EB" w14:textId="77777777" w:rsidR="00FD3D4A" w:rsidRDefault="00FD3D4A">
            <w:pPr>
              <w:rPr>
                <w:color w:val="215868" w:themeColor="accent5" w:themeShade="80"/>
                <w:lang w:val="fr-BE"/>
              </w:rPr>
            </w:pPr>
          </w:p>
          <w:p w14:paraId="26C3AD60" w14:textId="77777777" w:rsidR="00FD3D4A" w:rsidRDefault="00FD3D4A">
            <w:pPr>
              <w:rPr>
                <w:color w:val="215868" w:themeColor="accent5" w:themeShade="80"/>
                <w:lang w:val="fr-BE"/>
              </w:rPr>
            </w:pPr>
          </w:p>
          <w:p w14:paraId="3BDEF2B9" w14:textId="77777777" w:rsidR="00FD3D4A" w:rsidRDefault="00FD3D4A">
            <w:pPr>
              <w:rPr>
                <w:color w:val="215868" w:themeColor="accent5" w:themeShade="80"/>
                <w:lang w:val="fr-BE"/>
              </w:rPr>
            </w:pPr>
          </w:p>
          <w:p w14:paraId="73127B8B" w14:textId="77777777" w:rsidR="00FD3D4A" w:rsidRDefault="00FD3D4A">
            <w:pPr>
              <w:rPr>
                <w:color w:val="215868" w:themeColor="accent5" w:themeShade="80"/>
                <w:lang w:val="fr-BE"/>
              </w:rPr>
            </w:pPr>
          </w:p>
          <w:p w14:paraId="271A899F" w14:textId="77777777" w:rsidR="00FD3D4A" w:rsidRDefault="00FD3D4A">
            <w:pPr>
              <w:rPr>
                <w:color w:val="215868" w:themeColor="accent5" w:themeShade="80"/>
                <w:lang w:val="fr-BE"/>
              </w:rPr>
            </w:pPr>
          </w:p>
          <w:p w14:paraId="401E51A2" w14:textId="77777777" w:rsidR="00FD3D4A" w:rsidRDefault="00FD3D4A">
            <w:pPr>
              <w:rPr>
                <w:color w:val="215868" w:themeColor="accent5" w:themeShade="80"/>
                <w:lang w:val="fr-BE"/>
              </w:rPr>
            </w:pPr>
          </w:p>
          <w:p w14:paraId="662E8885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223839E6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6211EF64" w14:textId="77777777" w:rsidR="008B47FA" w:rsidRDefault="008B47FA">
            <w:pPr>
              <w:rPr>
                <w:color w:val="215868" w:themeColor="accent5" w:themeShade="80"/>
                <w:lang w:val="fr-BE"/>
              </w:rPr>
            </w:pPr>
          </w:p>
          <w:p w14:paraId="6519AA10" w14:textId="77777777" w:rsidR="008B47FA" w:rsidRPr="008E111B" w:rsidRDefault="008B47FA">
            <w:pPr>
              <w:rPr>
                <w:color w:val="215868" w:themeColor="accent5" w:themeShade="80"/>
                <w:lang w:val="fr-BE"/>
              </w:rPr>
            </w:pPr>
          </w:p>
        </w:tc>
      </w:tr>
    </w:tbl>
    <w:p w14:paraId="62411552" w14:textId="77777777" w:rsidR="00FD3D4A" w:rsidRPr="00707C72" w:rsidRDefault="00FD3D4A" w:rsidP="00FD3D4A">
      <w:pPr>
        <w:rPr>
          <w:rFonts w:asciiTheme="majorHAnsi" w:hAnsiTheme="majorHAnsi" w:cs="Arial"/>
          <w:sz w:val="22"/>
          <w:szCs w:val="28"/>
          <w:lang w:val="fr-BE"/>
        </w:rPr>
      </w:pPr>
      <w:r w:rsidRPr="00707C72">
        <w:rPr>
          <w:lang w:val="fr-BE"/>
        </w:rPr>
        <w:br w:type="page"/>
      </w:r>
    </w:p>
    <w:p w14:paraId="75DBE3DF" w14:textId="77777777" w:rsidR="00D43116" w:rsidRPr="00C44B71" w:rsidRDefault="00D43116" w:rsidP="00D431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color w:val="262626"/>
          <w:szCs w:val="20"/>
          <w:lang w:val="fr-FR"/>
        </w:rPr>
      </w:pPr>
      <w:r w:rsidRPr="00C44B71">
        <w:rPr>
          <w:rFonts w:asciiTheme="majorHAnsi" w:hAnsiTheme="majorHAnsi" w:cstheme="majorHAnsi"/>
          <w:i/>
          <w:color w:val="262626"/>
          <w:szCs w:val="20"/>
          <w:lang w:val="fr-FR"/>
        </w:rPr>
        <w:lastRenderedPageBreak/>
        <w:t>Les candidats renoncent expressément à se prévaloir du droit à l'image durant la procédure de sélection, le concours et la remise de prix, comme ils renoncent à tout recours à l'encontre de l'organisation et de ses partenaires pour l'utilisation faite de leur image ainsi que des photos et vidéos qu’eux-mêmes produisent dans le cadre du concours.</w:t>
      </w:r>
    </w:p>
    <w:p w14:paraId="0FC1D03C" w14:textId="77777777" w:rsidR="008D0133" w:rsidRPr="00257795" w:rsidRDefault="00F36B9B">
      <w:pPr>
        <w:pStyle w:val="Heading2"/>
        <w:rPr>
          <w:color w:val="215868" w:themeColor="accent5" w:themeShade="80"/>
        </w:rPr>
      </w:pPr>
      <w:r>
        <w:rPr>
          <w:color w:val="215868" w:themeColor="accent5" w:themeShade="80"/>
        </w:rPr>
        <w:t>Signature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257795" w:rsidRPr="00257795" w14:paraId="7BC1D7E6" w14:textId="77777777" w:rsidTr="00CF4880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E48C5" w14:textId="77777777" w:rsidR="008D0133" w:rsidRPr="00257795" w:rsidRDefault="00174FFE" w:rsidP="00A01B1C">
            <w:pPr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Nom, Prénom (en MAJ)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A5F2B" w14:textId="77777777" w:rsidR="008D0133" w:rsidRPr="00257795" w:rsidRDefault="008D0133">
            <w:pPr>
              <w:rPr>
                <w:color w:val="215868" w:themeColor="accent5" w:themeShade="80"/>
              </w:rPr>
            </w:pPr>
          </w:p>
        </w:tc>
      </w:tr>
      <w:tr w:rsidR="00257795" w:rsidRPr="00257795" w14:paraId="1907851B" w14:textId="77777777" w:rsidTr="00CF4880">
        <w:tc>
          <w:tcPr>
            <w:tcW w:w="2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95788" w14:textId="77777777" w:rsidR="008D0133" w:rsidRPr="00257795" w:rsidRDefault="008D0133" w:rsidP="00A01B1C">
            <w:pPr>
              <w:rPr>
                <w:color w:val="215868" w:themeColor="accent5" w:themeShade="80"/>
              </w:rPr>
            </w:pPr>
            <w:r w:rsidRPr="00257795">
              <w:rPr>
                <w:color w:val="215868" w:themeColor="accent5" w:themeShade="80"/>
              </w:rPr>
              <w:t>Date</w:t>
            </w:r>
          </w:p>
        </w:tc>
        <w:tc>
          <w:tcPr>
            <w:tcW w:w="6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FAE89" w14:textId="77777777" w:rsidR="008D0133" w:rsidRPr="00257795" w:rsidRDefault="008D0133">
            <w:pPr>
              <w:rPr>
                <w:color w:val="215868" w:themeColor="accent5" w:themeShade="80"/>
              </w:rPr>
            </w:pPr>
          </w:p>
        </w:tc>
      </w:tr>
    </w:tbl>
    <w:p w14:paraId="508A18CA" w14:textId="77777777" w:rsidR="00D43116" w:rsidRPr="00D43116" w:rsidRDefault="00D43116" w:rsidP="00D43116">
      <w:pPr>
        <w:pStyle w:val="ListParagraph"/>
        <w:widowControl w:val="0"/>
        <w:autoSpaceDE w:val="0"/>
        <w:autoSpaceDN w:val="0"/>
        <w:adjustRightInd w:val="0"/>
        <w:ind w:left="360"/>
        <w:rPr>
          <w:rFonts w:ascii="Garamond" w:hAnsi="Garamond" w:cs="Helvetica Neue Medium"/>
          <w:color w:val="262626"/>
          <w:sz w:val="22"/>
        </w:rPr>
      </w:pPr>
    </w:p>
    <w:p w14:paraId="77A2B881" w14:textId="18FA1E91" w:rsidR="00F1504A" w:rsidRDefault="009958A2" w:rsidP="009958A2">
      <w:pPr>
        <w:pStyle w:val="Heading2"/>
        <w:jc w:val="center"/>
        <w:rPr>
          <w:b w:val="0"/>
          <w:color w:val="215868" w:themeColor="accent5" w:themeShade="80"/>
          <w:sz w:val="28"/>
          <w:lang w:val="fr-BE"/>
        </w:rPr>
      </w:pPr>
      <w:r w:rsidRPr="009958A2">
        <w:rPr>
          <w:b w:val="0"/>
          <w:color w:val="215868" w:themeColor="accent5" w:themeShade="80"/>
          <w:sz w:val="28"/>
          <w:lang w:val="fr-BE"/>
        </w:rPr>
        <w:t xml:space="preserve">A </w:t>
      </w:r>
      <w:r w:rsidR="00CF4880">
        <w:rPr>
          <w:b w:val="0"/>
          <w:color w:val="215868" w:themeColor="accent5" w:themeShade="80"/>
          <w:sz w:val="28"/>
          <w:lang w:val="fr-BE"/>
        </w:rPr>
        <w:t xml:space="preserve">télécharger via </w:t>
      </w:r>
      <w:r w:rsidR="00CF4880" w:rsidRPr="00CF4880">
        <w:rPr>
          <w:bCs w:val="0"/>
          <w:color w:val="215868" w:themeColor="accent5" w:themeShade="80"/>
          <w:sz w:val="28"/>
          <w:lang w:val="fr-BE"/>
        </w:rPr>
        <w:t>ce lien </w:t>
      </w:r>
      <w:r w:rsidR="00CF4880">
        <w:rPr>
          <w:b w:val="0"/>
          <w:color w:val="215868" w:themeColor="accent5" w:themeShade="80"/>
          <w:sz w:val="28"/>
          <w:lang w:val="fr-BE"/>
        </w:rPr>
        <w:t xml:space="preserve">: </w:t>
      </w:r>
      <w:hyperlink r:id="rId10" w:history="1">
        <w:r w:rsidR="00CF4880" w:rsidRPr="00F6531C">
          <w:rPr>
            <w:rStyle w:val="Hyperlink"/>
            <w:bCs w:val="0"/>
            <w:sz w:val="28"/>
            <w:lang w:val="fr-BE"/>
          </w:rPr>
          <w:t>candidature Belgodyssée</w:t>
        </w:r>
      </w:hyperlink>
      <w:r w:rsidR="00CF4880">
        <w:rPr>
          <w:b w:val="0"/>
          <w:color w:val="215868" w:themeColor="accent5" w:themeShade="80"/>
          <w:sz w:val="28"/>
          <w:lang w:val="fr-BE"/>
        </w:rPr>
        <w:t xml:space="preserve"> </w:t>
      </w:r>
      <w:r w:rsidRPr="009958A2">
        <w:rPr>
          <w:b w:val="0"/>
          <w:color w:val="215868" w:themeColor="accent5" w:themeShade="80"/>
          <w:sz w:val="28"/>
          <w:lang w:val="fr-BE"/>
        </w:rPr>
        <w:t>accompagné des annexes demandées</w:t>
      </w:r>
      <w:r w:rsidR="003B0CC6">
        <w:rPr>
          <w:b w:val="0"/>
          <w:color w:val="215868" w:themeColor="accent5" w:themeShade="80"/>
          <w:sz w:val="28"/>
          <w:lang w:val="fr-BE"/>
        </w:rPr>
        <w:t>- voir règlement</w:t>
      </w:r>
      <w:r w:rsidRPr="009958A2">
        <w:rPr>
          <w:b w:val="0"/>
          <w:color w:val="215868" w:themeColor="accent5" w:themeShade="80"/>
          <w:sz w:val="28"/>
          <w:lang w:val="fr-BE"/>
        </w:rPr>
        <w:t xml:space="preserve"> (CV, 1 article de 1500 caractères</w:t>
      </w:r>
      <w:r w:rsidR="00174FFE">
        <w:rPr>
          <w:b w:val="0"/>
          <w:color w:val="215868" w:themeColor="accent5" w:themeShade="80"/>
          <w:sz w:val="28"/>
          <w:lang w:val="fr-BE"/>
        </w:rPr>
        <w:t xml:space="preserve"> </w:t>
      </w:r>
      <w:r w:rsidRPr="009958A2">
        <w:rPr>
          <w:b w:val="0"/>
          <w:color w:val="215868" w:themeColor="accent5" w:themeShade="80"/>
          <w:sz w:val="28"/>
          <w:lang w:val="fr-BE"/>
        </w:rPr>
        <w:t>déjà publié</w:t>
      </w:r>
      <w:r w:rsidR="00174FFE">
        <w:rPr>
          <w:b w:val="0"/>
          <w:color w:val="215868" w:themeColor="accent5" w:themeShade="80"/>
          <w:sz w:val="28"/>
          <w:lang w:val="fr-BE"/>
        </w:rPr>
        <w:t xml:space="preserve"> ou non et en option : </w:t>
      </w:r>
      <w:r w:rsidR="00C44B71">
        <w:rPr>
          <w:b w:val="0"/>
          <w:color w:val="215868" w:themeColor="accent5" w:themeShade="80"/>
          <w:sz w:val="28"/>
          <w:lang w:val="fr-BE"/>
        </w:rPr>
        <w:t>reportages audio</w:t>
      </w:r>
      <w:r w:rsidRPr="009958A2">
        <w:rPr>
          <w:b w:val="0"/>
          <w:color w:val="215868" w:themeColor="accent5" w:themeShade="80"/>
          <w:sz w:val="28"/>
          <w:lang w:val="fr-BE"/>
        </w:rPr>
        <w:t xml:space="preserve">/vidéos déjà réalisés) </w:t>
      </w:r>
      <w:r w:rsidR="00F1504A">
        <w:rPr>
          <w:b w:val="0"/>
          <w:color w:val="215868" w:themeColor="accent5" w:themeShade="80"/>
          <w:sz w:val="28"/>
          <w:lang w:val="fr-BE"/>
        </w:rPr>
        <w:t>–</w:t>
      </w:r>
    </w:p>
    <w:p w14:paraId="5CE5D383" w14:textId="3065B06C" w:rsidR="00855A6B" w:rsidRPr="009958A2" w:rsidRDefault="00F1504A" w:rsidP="009958A2">
      <w:pPr>
        <w:pStyle w:val="Heading2"/>
        <w:jc w:val="center"/>
        <w:rPr>
          <w:b w:val="0"/>
          <w:color w:val="215868" w:themeColor="accent5" w:themeShade="80"/>
          <w:sz w:val="28"/>
          <w:lang w:val="fr-BE"/>
        </w:rPr>
      </w:pPr>
      <w:r w:rsidRPr="00F1504A">
        <w:rPr>
          <w:b w:val="0"/>
          <w:color w:val="215868" w:themeColor="accent5" w:themeShade="80"/>
          <w:sz w:val="28"/>
          <w:lang w:val="fr-BE"/>
        </w:rPr>
        <w:t xml:space="preserve">Veuillez télécharger tous les documents dans un seul </w:t>
      </w:r>
      <w:r>
        <w:rPr>
          <w:b w:val="0"/>
          <w:color w:val="215868" w:themeColor="accent5" w:themeShade="80"/>
          <w:sz w:val="28"/>
          <w:lang w:val="fr-BE"/>
        </w:rPr>
        <w:t xml:space="preserve">fichier </w:t>
      </w:r>
      <w:r w:rsidRPr="00F1504A">
        <w:rPr>
          <w:b w:val="0"/>
          <w:color w:val="215868" w:themeColor="accent5" w:themeShade="80"/>
          <w:sz w:val="28"/>
          <w:lang w:val="fr-BE"/>
        </w:rPr>
        <w:t xml:space="preserve">et donner votre nom à ce </w:t>
      </w:r>
      <w:r w:rsidR="00224C4E">
        <w:rPr>
          <w:b w:val="0"/>
          <w:color w:val="215868" w:themeColor="accent5" w:themeShade="80"/>
          <w:sz w:val="28"/>
          <w:lang w:val="fr-BE"/>
        </w:rPr>
        <w:t>fichier</w:t>
      </w:r>
      <w:r w:rsidRPr="00F1504A">
        <w:rPr>
          <w:b w:val="0"/>
          <w:color w:val="215868" w:themeColor="accent5" w:themeShade="80"/>
          <w:sz w:val="28"/>
          <w:lang w:val="fr-BE"/>
        </w:rPr>
        <w:t>- mentionnez également votre nom dans tous les documents séparés.</w:t>
      </w:r>
      <w:r w:rsidR="009958A2">
        <w:rPr>
          <w:b w:val="0"/>
          <w:color w:val="215868" w:themeColor="accent5" w:themeShade="80"/>
          <w:sz w:val="28"/>
          <w:lang w:val="fr-BE"/>
        </w:rPr>
        <w:br/>
      </w:r>
      <w:r w:rsidR="009958A2" w:rsidRPr="009958A2">
        <w:rPr>
          <w:color w:val="215868" w:themeColor="accent5" w:themeShade="80"/>
          <w:sz w:val="28"/>
          <w:lang w:val="fr-BE"/>
        </w:rPr>
        <w:t xml:space="preserve">pour le </w:t>
      </w:r>
      <w:r w:rsidR="00EE4261">
        <w:rPr>
          <w:color w:val="215868" w:themeColor="accent5" w:themeShade="80"/>
          <w:sz w:val="28"/>
          <w:lang w:val="fr-BE"/>
        </w:rPr>
        <w:t>0</w:t>
      </w:r>
      <w:r w:rsidR="00224C4E">
        <w:rPr>
          <w:color w:val="215868" w:themeColor="accent5" w:themeShade="80"/>
          <w:sz w:val="28"/>
          <w:lang w:val="fr-BE"/>
        </w:rPr>
        <w:t>6</w:t>
      </w:r>
      <w:r w:rsidR="003B0CC6">
        <w:rPr>
          <w:color w:val="215868" w:themeColor="accent5" w:themeShade="80"/>
          <w:sz w:val="28"/>
          <w:lang w:val="fr-BE"/>
        </w:rPr>
        <w:t>/</w:t>
      </w:r>
      <w:r w:rsidR="00EE4261">
        <w:rPr>
          <w:color w:val="215868" w:themeColor="accent5" w:themeShade="80"/>
          <w:sz w:val="28"/>
          <w:lang w:val="fr-BE"/>
        </w:rPr>
        <w:t>10</w:t>
      </w:r>
      <w:r w:rsidR="00E24ABA">
        <w:rPr>
          <w:color w:val="215868" w:themeColor="accent5" w:themeShade="80"/>
          <w:sz w:val="28"/>
          <w:lang w:val="fr-BE"/>
        </w:rPr>
        <w:t>/20</w:t>
      </w:r>
      <w:r w:rsidR="00B079B8">
        <w:rPr>
          <w:color w:val="215868" w:themeColor="accent5" w:themeShade="80"/>
          <w:sz w:val="28"/>
          <w:lang w:val="fr-BE"/>
        </w:rPr>
        <w:t>2</w:t>
      </w:r>
      <w:r w:rsidR="00224C4E">
        <w:rPr>
          <w:color w:val="215868" w:themeColor="accent5" w:themeShade="80"/>
          <w:sz w:val="28"/>
          <w:lang w:val="fr-BE"/>
        </w:rPr>
        <w:t>2</w:t>
      </w:r>
      <w:r w:rsidR="00FD3D4A">
        <w:rPr>
          <w:color w:val="215868" w:themeColor="accent5" w:themeShade="80"/>
          <w:sz w:val="28"/>
          <w:lang w:val="fr-BE"/>
        </w:rPr>
        <w:t xml:space="preserve"> </w:t>
      </w:r>
      <w:r w:rsidR="009958A2" w:rsidRPr="009958A2">
        <w:rPr>
          <w:b w:val="0"/>
          <w:color w:val="215868" w:themeColor="accent5" w:themeShade="80"/>
          <w:sz w:val="28"/>
          <w:lang w:val="fr-BE"/>
        </w:rPr>
        <w:t>au plus tard.</w:t>
      </w:r>
    </w:p>
    <w:sectPr w:rsidR="00855A6B" w:rsidRPr="009958A2" w:rsidSect="008B47FA">
      <w:pgSz w:w="12240" w:h="15840"/>
      <w:pgMar w:top="709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BF4"/>
    <w:multiLevelType w:val="hybridMultilevel"/>
    <w:tmpl w:val="CDC4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155C7"/>
    <w:multiLevelType w:val="hybridMultilevel"/>
    <w:tmpl w:val="E9A63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D6AD7"/>
    <w:multiLevelType w:val="hybridMultilevel"/>
    <w:tmpl w:val="FCCC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7FAB"/>
    <w:multiLevelType w:val="hybridMultilevel"/>
    <w:tmpl w:val="BC2EC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C448C"/>
    <w:multiLevelType w:val="hybridMultilevel"/>
    <w:tmpl w:val="308E3A86"/>
    <w:lvl w:ilvl="0" w:tplc="4CBEA4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C4552"/>
    <w:multiLevelType w:val="hybridMultilevel"/>
    <w:tmpl w:val="19123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236092"/>
    <w:multiLevelType w:val="hybridMultilevel"/>
    <w:tmpl w:val="1AE88C56"/>
    <w:lvl w:ilvl="0" w:tplc="2398DB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3980"/>
    <w:multiLevelType w:val="hybridMultilevel"/>
    <w:tmpl w:val="F19E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2E2482"/>
    <w:multiLevelType w:val="hybridMultilevel"/>
    <w:tmpl w:val="FB72D11E"/>
    <w:lvl w:ilvl="0" w:tplc="260046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11009"/>
    <w:multiLevelType w:val="hybridMultilevel"/>
    <w:tmpl w:val="72C43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2E11"/>
    <w:multiLevelType w:val="hybridMultilevel"/>
    <w:tmpl w:val="0CF8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D7C13"/>
    <w:multiLevelType w:val="hybridMultilevel"/>
    <w:tmpl w:val="7C1A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E29C4"/>
    <w:multiLevelType w:val="hybridMultilevel"/>
    <w:tmpl w:val="C6AC2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95"/>
    <w:rsid w:val="000769D1"/>
    <w:rsid w:val="00094A46"/>
    <w:rsid w:val="00112A3F"/>
    <w:rsid w:val="00155E46"/>
    <w:rsid w:val="00174FFE"/>
    <w:rsid w:val="001C200E"/>
    <w:rsid w:val="00224C4E"/>
    <w:rsid w:val="00257795"/>
    <w:rsid w:val="002F1BB7"/>
    <w:rsid w:val="003B0CC6"/>
    <w:rsid w:val="004349C9"/>
    <w:rsid w:val="004A0A03"/>
    <w:rsid w:val="004D65D9"/>
    <w:rsid w:val="005412C3"/>
    <w:rsid w:val="005E104C"/>
    <w:rsid w:val="006741A1"/>
    <w:rsid w:val="00674222"/>
    <w:rsid w:val="00707C72"/>
    <w:rsid w:val="007177C2"/>
    <w:rsid w:val="007C16F1"/>
    <w:rsid w:val="00803519"/>
    <w:rsid w:val="00845E12"/>
    <w:rsid w:val="00855A6B"/>
    <w:rsid w:val="00897FB3"/>
    <w:rsid w:val="008B47FA"/>
    <w:rsid w:val="008D0133"/>
    <w:rsid w:val="008E111B"/>
    <w:rsid w:val="0097298E"/>
    <w:rsid w:val="00993B1C"/>
    <w:rsid w:val="009958A2"/>
    <w:rsid w:val="00A01B1C"/>
    <w:rsid w:val="00AA7084"/>
    <w:rsid w:val="00B06375"/>
    <w:rsid w:val="00B079B8"/>
    <w:rsid w:val="00B9019F"/>
    <w:rsid w:val="00C44B71"/>
    <w:rsid w:val="00CD340F"/>
    <w:rsid w:val="00CF4880"/>
    <w:rsid w:val="00D01CD6"/>
    <w:rsid w:val="00D43116"/>
    <w:rsid w:val="00D970C3"/>
    <w:rsid w:val="00DD3B34"/>
    <w:rsid w:val="00E07418"/>
    <w:rsid w:val="00E24ABA"/>
    <w:rsid w:val="00EE4261"/>
    <w:rsid w:val="00F1504A"/>
    <w:rsid w:val="00F36B9B"/>
    <w:rsid w:val="00F6531C"/>
    <w:rsid w:val="00FB6CFD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7A9C16"/>
  <w15:docId w15:val="{4515D421-5D08-4447-A8B9-DCD71F01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NormalWeb">
    <w:name w:val="Normal (Web)"/>
    <w:basedOn w:val="Normal"/>
    <w:uiPriority w:val="99"/>
    <w:unhideWhenUsed/>
    <w:rsid w:val="00D970C3"/>
    <w:pPr>
      <w:spacing w:before="100" w:beforeAutospacing="1" w:after="100" w:afterAutospacing="1"/>
    </w:pPr>
    <w:rPr>
      <w:rFonts w:ascii="Times" w:eastAsiaTheme="minorEastAsia" w:hAnsi="Times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970C3"/>
    <w:pPr>
      <w:spacing w:before="0" w:after="0"/>
      <w:ind w:left="720"/>
      <w:contextualSpacing/>
    </w:pPr>
    <w:rPr>
      <w:rFonts w:eastAsiaTheme="minorEastAsia" w:cstheme="minorBidi"/>
      <w:noProof/>
      <w:sz w:val="24"/>
      <w:lang w:val="fr-FR"/>
    </w:rPr>
  </w:style>
  <w:style w:type="character" w:styleId="Hyperlink">
    <w:name w:val="Hyperlink"/>
    <w:basedOn w:val="DefaultParagraphFont"/>
    <w:uiPriority w:val="99"/>
    <w:unhideWhenUsed/>
    <w:rsid w:val="00D97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kbsfrb-my.sharepoint.com/:f:/g/personal/vanbunder_k_kbs-frb_be/Ep3jFs-Snu9Mo9lRcQC8G3EBXM02BBWpH1DmbcCClS8_1w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CAF4F62574744B7DF26B9A09E949E" ma:contentTypeVersion="18" ma:contentTypeDescription="Create a new document." ma:contentTypeScope="" ma:versionID="c262f825e8e9f0dbb22187cf1c135932">
  <xsd:schema xmlns:xsd="http://www.w3.org/2001/XMLSchema" xmlns:xs="http://www.w3.org/2001/XMLSchema" xmlns:p="http://schemas.microsoft.com/office/2006/metadata/properties" xmlns:ns2="4ec8d28d-4fe2-4fba-bd9a-f24293061d73" xmlns:ns3="be4dbe71-6922-45fc-af02-09d43ad62cad" xmlns:ns4="http://schemas.microsoft.com/sharepoint/v4" targetNamespace="http://schemas.microsoft.com/office/2006/metadata/properties" ma:root="true" ma:fieldsID="5bb89d005bf090b751c0e35cf9c784d2" ns2:_="" ns3:_="" ns4:_="">
    <xsd:import namespace="4ec8d28d-4fe2-4fba-bd9a-f24293061d73"/>
    <xsd:import namespace="be4dbe71-6922-45fc-af02-09d43ad62ca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IconOverla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8d28d-4fe2-4fba-bd9a-f2429306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c8d28d-4fe2-4fba-bd9a-f24293061d73">
      <Terms xmlns="http://schemas.microsoft.com/office/infopath/2007/PartnerControls"/>
    </lcf76f155ced4ddcb4097134ff3c332f>
    <IconOverlay xmlns="http://schemas.microsoft.com/sharepoint/v4" xsi:nil="true"/>
    <TaxCatchAll xmlns="be4dbe71-6922-45fc-af02-09d43ad62c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D8C98-23C6-4152-AA86-EB17827F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8d28d-4fe2-4fba-bd9a-f24293061d73"/>
    <ds:schemaRef ds:uri="be4dbe71-6922-45fc-af02-09d43ad62ca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70C0A-F1A5-4958-B384-0581AFAE7F1F}">
  <ds:schemaRefs>
    <ds:schemaRef ds:uri="http://schemas.microsoft.com/office/2006/metadata/properties"/>
    <ds:schemaRef ds:uri="4ec8d28d-4fe2-4fba-bd9a-f24293061d7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be4dbe71-6922-45fc-af02-09d43ad62cad"/>
    <ds:schemaRef ds:uri="http://www.w3.org/XML/1998/namespace"/>
    <ds:schemaRef ds:uri="http://schemas.microsoft.com/office/infopath/2007/PartnerControls"/>
    <ds:schemaRef ds:uri="http://schemas.microsoft.com/sharepoint/v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B7155C-2AD1-447B-936E-27923A649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737653-83C2-4FF7-8758-9014213CD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KBS-FRB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SAUDOYER Delphine</dc:creator>
  <cp:lastModifiedBy>REYN Sarah</cp:lastModifiedBy>
  <cp:revision>7</cp:revision>
  <cp:lastPrinted>2003-07-23T17:40:00Z</cp:lastPrinted>
  <dcterms:created xsi:type="dcterms:W3CDTF">2021-06-17T10:43:00Z</dcterms:created>
  <dcterms:modified xsi:type="dcterms:W3CDTF">2022-06-23T08:37:00Z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0x010100E32CAF4F62574744B7DF26B9A09E949E</vt:lpwstr>
  </property>
  <property fmtid="{D5CDD505-2E9C-101B-9397-08002B2CF9AE}" pid="4" name="MediaServiceImageTags">
    <vt:lpwstr/>
  </property>
</Properties>
</file>